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FF" w:rsidRDefault="00A412FF" w:rsidP="008E5AFC">
      <w:pPr>
        <w:ind w:left="150"/>
        <w:jc w:val="center"/>
        <w:rPr>
          <w:b/>
          <w:sz w:val="28"/>
          <w:szCs w:val="28"/>
        </w:rPr>
      </w:pPr>
    </w:p>
    <w:p w:rsidR="00A412FF" w:rsidRPr="00CE7695" w:rsidRDefault="00E07833" w:rsidP="008E5AFC">
      <w:pPr>
        <w:ind w:left="150"/>
        <w:jc w:val="center"/>
        <w:rPr>
          <w:color w:val="002060"/>
          <w:sz w:val="28"/>
          <w:szCs w:val="21"/>
          <w:lang w:eastAsia="ro-RO"/>
        </w:rPr>
      </w:pPr>
      <w:proofErr w:type="spellStart"/>
      <w:r w:rsidRPr="00364D87">
        <w:rPr>
          <w:rFonts w:eastAsia="Arial"/>
          <w:b/>
          <w:sz w:val="44"/>
          <w:lang w:eastAsia="ro-RO"/>
        </w:rPr>
        <w:t>Arieseni</w:t>
      </w:r>
      <w:proofErr w:type="spellEnd"/>
      <w:r w:rsidRPr="00364D87">
        <w:rPr>
          <w:rFonts w:eastAsia="Arial"/>
          <w:b/>
          <w:sz w:val="44"/>
          <w:lang w:eastAsia="ro-RO"/>
        </w:rPr>
        <w:t>, județul Alba</w:t>
      </w:r>
      <w:r w:rsidRPr="00CE7695">
        <w:rPr>
          <w:color w:val="002060"/>
          <w:sz w:val="22"/>
          <w:szCs w:val="21"/>
          <w:lang w:eastAsia="ro-RO"/>
        </w:rPr>
        <w:br w:type="textWrapping" w:clear="all"/>
      </w:r>
      <w:r w:rsidR="008E5AFC" w:rsidRPr="00364D87">
        <w:rPr>
          <w:b/>
          <w:bCs/>
          <w:sz w:val="36"/>
          <w:lang w:eastAsia="ro-RO"/>
        </w:rPr>
        <w:t>Pensiunea Casa Moț</w:t>
      </w:r>
      <w:r w:rsidRPr="00364D87">
        <w:rPr>
          <w:b/>
          <w:bCs/>
          <w:sz w:val="36"/>
          <w:lang w:eastAsia="ro-RO"/>
        </w:rPr>
        <w:t>ului</w:t>
      </w:r>
      <w:r w:rsidRPr="00CE7695">
        <w:rPr>
          <w:b/>
          <w:color w:val="002060"/>
          <w:sz w:val="44"/>
          <w:szCs w:val="28"/>
        </w:rPr>
        <w:t xml:space="preserve"> </w:t>
      </w:r>
    </w:p>
    <w:tbl>
      <w:tblPr>
        <w:tblStyle w:val="Umbriremedie1-Accentuare5"/>
        <w:tblpPr w:leftFromText="180" w:rightFromText="180" w:vertAnchor="text" w:horzAnchor="margin" w:tblpXSpec="center" w:tblpY="311"/>
        <w:tblW w:w="10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7"/>
        <w:gridCol w:w="3460"/>
        <w:gridCol w:w="2864"/>
      </w:tblGrid>
      <w:tr w:rsidR="00E07833" w:rsidRPr="00DB3218" w:rsidTr="00364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07833" w:rsidRPr="00E07833" w:rsidRDefault="00E07833" w:rsidP="008E5AFC">
            <w:pPr>
              <w:jc w:val="center"/>
              <w:rPr>
                <w:b w:val="0"/>
                <w:sz w:val="28"/>
                <w:szCs w:val="28"/>
                <w:u w:val="single"/>
              </w:rPr>
            </w:pPr>
            <w:r w:rsidRPr="00E07833">
              <w:rPr>
                <w:b w:val="0"/>
                <w:sz w:val="28"/>
                <w:szCs w:val="28"/>
                <w:u w:val="single"/>
              </w:rPr>
              <w:t>Tip cameră</w:t>
            </w:r>
          </w:p>
        </w:tc>
        <w:tc>
          <w:tcPr>
            <w:tcW w:w="3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07833" w:rsidRPr="00E07833" w:rsidRDefault="00E07833" w:rsidP="008E5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7833">
              <w:rPr>
                <w:sz w:val="28"/>
                <w:szCs w:val="28"/>
              </w:rPr>
              <w:t xml:space="preserve">Tarif cu </w:t>
            </w:r>
            <w:r w:rsidRPr="00E07833">
              <w:rPr>
                <w:color w:val="C00000"/>
                <w:sz w:val="28"/>
                <w:szCs w:val="28"/>
              </w:rPr>
              <w:t>mic dejun</w:t>
            </w:r>
          </w:p>
          <w:p w:rsidR="00E07833" w:rsidRPr="00E07833" w:rsidRDefault="00E07833" w:rsidP="008E5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07833">
              <w:rPr>
                <w:sz w:val="28"/>
                <w:szCs w:val="28"/>
              </w:rPr>
              <w:t>(lei/noapte/cameră)</w:t>
            </w:r>
          </w:p>
        </w:tc>
        <w:tc>
          <w:tcPr>
            <w:tcW w:w="28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07833" w:rsidRPr="00E07833" w:rsidRDefault="00E07833" w:rsidP="008E5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7833">
              <w:rPr>
                <w:sz w:val="28"/>
                <w:szCs w:val="28"/>
              </w:rPr>
              <w:t xml:space="preserve">Tarif cu </w:t>
            </w:r>
            <w:r w:rsidRPr="00E07833">
              <w:rPr>
                <w:color w:val="C00000"/>
                <w:sz w:val="28"/>
                <w:szCs w:val="28"/>
              </w:rPr>
              <w:t>demipensiune</w:t>
            </w:r>
          </w:p>
          <w:p w:rsidR="00E07833" w:rsidRPr="00E07833" w:rsidRDefault="00E07833" w:rsidP="008E5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7833">
              <w:rPr>
                <w:sz w:val="28"/>
                <w:szCs w:val="28"/>
              </w:rPr>
              <w:t>(lei/noapte/cameră)</w:t>
            </w:r>
          </w:p>
        </w:tc>
      </w:tr>
      <w:tr w:rsidR="00E07833" w:rsidRPr="00DB3218" w:rsidTr="00364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tcBorders>
              <w:right w:val="none" w:sz="0" w:space="0" w:color="auto"/>
            </w:tcBorders>
            <w:hideMark/>
          </w:tcPr>
          <w:p w:rsidR="00E07833" w:rsidRPr="00E07833" w:rsidRDefault="00E07833" w:rsidP="008E5AFC">
            <w:pPr>
              <w:jc w:val="center"/>
              <w:rPr>
                <w:b w:val="0"/>
                <w:sz w:val="28"/>
                <w:szCs w:val="28"/>
              </w:rPr>
            </w:pPr>
            <w:r w:rsidRPr="00E07833">
              <w:rPr>
                <w:sz w:val="28"/>
                <w:szCs w:val="28"/>
              </w:rPr>
              <w:t>Dublă standard</w:t>
            </w:r>
          </w:p>
        </w:tc>
        <w:tc>
          <w:tcPr>
            <w:tcW w:w="34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07833" w:rsidRPr="00E07833" w:rsidRDefault="00E07833" w:rsidP="008E5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07833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864" w:type="dxa"/>
            <w:tcBorders>
              <w:left w:val="none" w:sz="0" w:space="0" w:color="auto"/>
            </w:tcBorders>
          </w:tcPr>
          <w:p w:rsidR="00E07833" w:rsidRPr="00E07833" w:rsidRDefault="00E07833" w:rsidP="008E5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07833">
              <w:rPr>
                <w:b/>
                <w:sz w:val="28"/>
                <w:szCs w:val="28"/>
              </w:rPr>
              <w:t>300</w:t>
            </w:r>
          </w:p>
        </w:tc>
      </w:tr>
      <w:tr w:rsidR="00E07833" w:rsidRPr="00DB3218" w:rsidTr="00364D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tcBorders>
              <w:right w:val="none" w:sz="0" w:space="0" w:color="auto"/>
            </w:tcBorders>
            <w:hideMark/>
          </w:tcPr>
          <w:p w:rsidR="00E07833" w:rsidRPr="00E07833" w:rsidRDefault="00E07833" w:rsidP="008E5AFC">
            <w:pPr>
              <w:jc w:val="center"/>
              <w:rPr>
                <w:b w:val="0"/>
                <w:sz w:val="28"/>
                <w:szCs w:val="28"/>
              </w:rPr>
            </w:pPr>
            <w:r w:rsidRPr="00E07833">
              <w:rPr>
                <w:sz w:val="28"/>
                <w:szCs w:val="28"/>
              </w:rPr>
              <w:t>Camera dubla standard in regim single</w:t>
            </w:r>
          </w:p>
        </w:tc>
        <w:tc>
          <w:tcPr>
            <w:tcW w:w="34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07833" w:rsidRPr="00E07833" w:rsidRDefault="00E07833" w:rsidP="008E5A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07833"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2864" w:type="dxa"/>
            <w:tcBorders>
              <w:left w:val="none" w:sz="0" w:space="0" w:color="auto"/>
            </w:tcBorders>
          </w:tcPr>
          <w:p w:rsidR="00E07833" w:rsidRPr="00E07833" w:rsidRDefault="00E07833" w:rsidP="008E5A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07833">
              <w:rPr>
                <w:b/>
                <w:sz w:val="28"/>
                <w:szCs w:val="28"/>
              </w:rPr>
              <w:t>250</w:t>
            </w:r>
          </w:p>
        </w:tc>
      </w:tr>
      <w:tr w:rsidR="00E07833" w:rsidRPr="00DB3218" w:rsidTr="00364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tcBorders>
              <w:right w:val="none" w:sz="0" w:space="0" w:color="auto"/>
            </w:tcBorders>
            <w:hideMark/>
          </w:tcPr>
          <w:p w:rsidR="00E07833" w:rsidRPr="00E07833" w:rsidRDefault="00E07833" w:rsidP="008E5AFC">
            <w:pPr>
              <w:jc w:val="center"/>
              <w:rPr>
                <w:b w:val="0"/>
                <w:sz w:val="28"/>
                <w:szCs w:val="28"/>
              </w:rPr>
            </w:pPr>
            <w:r w:rsidRPr="00E07833">
              <w:rPr>
                <w:color w:val="000000"/>
                <w:sz w:val="28"/>
                <w:szCs w:val="28"/>
              </w:rPr>
              <w:t>Camera single </w:t>
            </w:r>
          </w:p>
        </w:tc>
        <w:tc>
          <w:tcPr>
            <w:tcW w:w="34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07833" w:rsidRPr="00E07833" w:rsidRDefault="00E07833" w:rsidP="008E5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07833"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2864" w:type="dxa"/>
            <w:tcBorders>
              <w:left w:val="none" w:sz="0" w:space="0" w:color="auto"/>
            </w:tcBorders>
          </w:tcPr>
          <w:p w:rsidR="00E07833" w:rsidRPr="00E07833" w:rsidRDefault="00E07833" w:rsidP="008E5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07833">
              <w:rPr>
                <w:b/>
                <w:sz w:val="28"/>
                <w:szCs w:val="28"/>
              </w:rPr>
              <w:t>220</w:t>
            </w:r>
          </w:p>
        </w:tc>
      </w:tr>
      <w:tr w:rsidR="00E07833" w:rsidRPr="00DB3218" w:rsidTr="00364D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tcBorders>
              <w:right w:val="none" w:sz="0" w:space="0" w:color="auto"/>
            </w:tcBorders>
            <w:hideMark/>
          </w:tcPr>
          <w:p w:rsidR="00E07833" w:rsidRPr="00E07833" w:rsidRDefault="00E07833" w:rsidP="008E5AFC">
            <w:pPr>
              <w:jc w:val="center"/>
              <w:rPr>
                <w:b w:val="0"/>
                <w:sz w:val="28"/>
                <w:szCs w:val="28"/>
              </w:rPr>
            </w:pPr>
            <w:r w:rsidRPr="00E07833">
              <w:rPr>
                <w:color w:val="000000"/>
                <w:sz w:val="28"/>
                <w:szCs w:val="28"/>
              </w:rPr>
              <w:t>Apartament (2 adulți)</w:t>
            </w:r>
          </w:p>
        </w:tc>
        <w:tc>
          <w:tcPr>
            <w:tcW w:w="34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07833" w:rsidRPr="00E07833" w:rsidRDefault="00E07833" w:rsidP="008E5A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07833">
              <w:rPr>
                <w:b/>
                <w:sz w:val="28"/>
                <w:szCs w:val="28"/>
              </w:rPr>
              <w:t>280</w:t>
            </w:r>
          </w:p>
        </w:tc>
        <w:tc>
          <w:tcPr>
            <w:tcW w:w="2864" w:type="dxa"/>
            <w:tcBorders>
              <w:left w:val="none" w:sz="0" w:space="0" w:color="auto"/>
            </w:tcBorders>
          </w:tcPr>
          <w:p w:rsidR="00E07833" w:rsidRPr="00E07833" w:rsidRDefault="00E07833" w:rsidP="008E5A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07833">
              <w:rPr>
                <w:b/>
                <w:sz w:val="28"/>
                <w:szCs w:val="28"/>
              </w:rPr>
              <w:t>380</w:t>
            </w:r>
          </w:p>
        </w:tc>
      </w:tr>
    </w:tbl>
    <w:p w:rsidR="00B84B50" w:rsidRPr="00DB3218" w:rsidRDefault="00B84B50" w:rsidP="008E5AFC">
      <w:pPr>
        <w:ind w:left="150"/>
        <w:jc w:val="both"/>
        <w:rPr>
          <w:b/>
          <w:u w:val="single"/>
        </w:rPr>
      </w:pPr>
    </w:p>
    <w:p w:rsidR="006C3066" w:rsidRDefault="006C3066" w:rsidP="006C3066">
      <w:pPr>
        <w:ind w:left="150"/>
        <w:jc w:val="center"/>
        <w:rPr>
          <w:b/>
          <w:u w:val="single"/>
        </w:rPr>
      </w:pPr>
    </w:p>
    <w:p w:rsidR="00E07833" w:rsidRPr="00E07833" w:rsidRDefault="00E07833" w:rsidP="008E5AFC">
      <w:pPr>
        <w:pStyle w:val="Listparagraf"/>
        <w:numPr>
          <w:ilvl w:val="0"/>
          <w:numId w:val="28"/>
        </w:numPr>
        <w:jc w:val="both"/>
      </w:pPr>
      <w:r w:rsidRPr="00E07833">
        <w:t>Copiii pana la 7 ani au cazare si mic dejun gratis</w:t>
      </w:r>
    </w:p>
    <w:p w:rsidR="00E07833" w:rsidRPr="00E07833" w:rsidRDefault="00E07833" w:rsidP="008E5AFC">
      <w:pPr>
        <w:pStyle w:val="Listparagraf"/>
        <w:numPr>
          <w:ilvl w:val="0"/>
          <w:numId w:val="28"/>
        </w:numPr>
        <w:jc w:val="both"/>
      </w:pPr>
      <w:r w:rsidRPr="00E07833">
        <w:t>Copiii 7-14 ani - 50 lei/ copil cu mic dejun inclus</w:t>
      </w:r>
    </w:p>
    <w:p w:rsidR="00E07833" w:rsidRPr="00E07833" w:rsidRDefault="00E07833" w:rsidP="008E5AFC">
      <w:pPr>
        <w:pStyle w:val="Listparagraf"/>
        <w:numPr>
          <w:ilvl w:val="0"/>
          <w:numId w:val="28"/>
        </w:numPr>
        <w:jc w:val="both"/>
      </w:pPr>
      <w:r w:rsidRPr="00E07833">
        <w:t xml:space="preserve">Copiii peste 14 ani sunt </w:t>
      </w:r>
      <w:proofErr w:type="spellStart"/>
      <w:r w:rsidRPr="00E07833">
        <w:t>considerati</w:t>
      </w:r>
      <w:proofErr w:type="spellEnd"/>
      <w:r w:rsidRPr="00E07833">
        <w:t xml:space="preserve"> </w:t>
      </w:r>
      <w:proofErr w:type="spellStart"/>
      <w:r w:rsidRPr="00E07833">
        <w:t>adulti</w:t>
      </w:r>
      <w:proofErr w:type="spellEnd"/>
    </w:p>
    <w:p w:rsidR="00E07833" w:rsidRDefault="00E07833" w:rsidP="008E5AFC">
      <w:pPr>
        <w:pStyle w:val="Listparagraf"/>
        <w:numPr>
          <w:ilvl w:val="0"/>
          <w:numId w:val="29"/>
        </w:numPr>
        <w:jc w:val="both"/>
      </w:pPr>
      <w:r w:rsidRPr="00E07833">
        <w:t>Al treilea adult in camera - 80 lei cu mic dejun inclus si 130 lei cu demipen</w:t>
      </w:r>
      <w:r>
        <w:t>s</w:t>
      </w:r>
      <w:r w:rsidRPr="00E07833">
        <w:t>iune</w:t>
      </w:r>
    </w:p>
    <w:p w:rsidR="00481DC8" w:rsidRPr="00E07833" w:rsidRDefault="00481DC8" w:rsidP="008E5AFC">
      <w:pPr>
        <w:pStyle w:val="Listparagraf"/>
        <w:ind w:left="870"/>
        <w:jc w:val="both"/>
      </w:pPr>
    </w:p>
    <w:p w:rsidR="00E55BA7" w:rsidRDefault="00E07833" w:rsidP="008E5AFC">
      <w:pPr>
        <w:ind w:left="150"/>
        <w:jc w:val="both"/>
      </w:pPr>
      <w:r w:rsidRPr="00481DC8">
        <w:rPr>
          <w:b/>
          <w:i/>
        </w:rPr>
        <w:t>Toate camerele pensiunii sunt dotate cu baie proprie, TV, seif in dulap, internet wireless.</w:t>
      </w:r>
      <w:r w:rsidR="00AD69FB" w:rsidRPr="00AD69FB">
        <w:t xml:space="preserve"> </w:t>
      </w:r>
    </w:p>
    <w:p w:rsidR="00AD69FB" w:rsidRPr="00AD69FB" w:rsidRDefault="00AD69FB" w:rsidP="008E5AFC">
      <w:pPr>
        <w:ind w:left="150"/>
        <w:jc w:val="both"/>
        <w:rPr>
          <w:b/>
          <w:i/>
          <w:color w:val="FF0000"/>
        </w:rPr>
      </w:pPr>
      <w:bookmarkStart w:id="0" w:name="_GoBack"/>
      <w:bookmarkEnd w:id="0"/>
      <w:r w:rsidRPr="00E55BA7">
        <w:rPr>
          <w:b/>
          <w:i/>
          <w:color w:val="FF0000"/>
          <w:u w:val="single"/>
        </w:rPr>
        <w:t>NU</w:t>
      </w:r>
      <w:r w:rsidRPr="00AD69FB">
        <w:rPr>
          <w:b/>
          <w:i/>
        </w:rPr>
        <w:t xml:space="preserve"> </w:t>
      </w:r>
      <w:r w:rsidRPr="00AD69FB">
        <w:rPr>
          <w:b/>
          <w:i/>
          <w:color w:val="FF0000"/>
          <w:u w:val="single"/>
        </w:rPr>
        <w:t>Se accepta  animale  de  companie  in camere</w:t>
      </w:r>
    </w:p>
    <w:p w:rsidR="00B84B50" w:rsidRPr="00AD69FB" w:rsidRDefault="00AD69FB" w:rsidP="008E5AFC">
      <w:pPr>
        <w:ind w:left="150"/>
        <w:jc w:val="both"/>
        <w:rPr>
          <w:b/>
          <w:i/>
        </w:rPr>
      </w:pPr>
      <w:r w:rsidRPr="00AD69FB">
        <w:rPr>
          <w:b/>
          <w:i/>
        </w:rPr>
        <w:t>NU SE FUMEAZA IN CAMERE SI IN INCINTA RESTAURANTULUI!</w:t>
      </w:r>
    </w:p>
    <w:p w:rsidR="00B84B50" w:rsidRPr="00DB3218" w:rsidRDefault="00B84B50" w:rsidP="008E5AFC">
      <w:pPr>
        <w:ind w:left="150"/>
        <w:jc w:val="both"/>
        <w:rPr>
          <w:b/>
        </w:rPr>
      </w:pPr>
    </w:p>
    <w:p w:rsidR="00B84B50" w:rsidRPr="00481DC8" w:rsidRDefault="00E07833" w:rsidP="008E5AFC">
      <w:pPr>
        <w:ind w:left="150"/>
        <w:jc w:val="center"/>
        <w:rPr>
          <w:b/>
          <w:bCs/>
          <w:sz w:val="28"/>
          <w:u w:val="single"/>
        </w:rPr>
      </w:pPr>
      <w:r w:rsidRPr="00481DC8">
        <w:rPr>
          <w:b/>
          <w:bCs/>
          <w:sz w:val="28"/>
          <w:u w:val="single"/>
        </w:rPr>
        <w:t>Oferta Speciala : O SAPTAMANA DE VIS LA MUNTE</w:t>
      </w:r>
    </w:p>
    <w:p w:rsidR="00B84B50" w:rsidRPr="00481DC8" w:rsidRDefault="00481DC8" w:rsidP="008E5AFC">
      <w:pPr>
        <w:jc w:val="center"/>
        <w:rPr>
          <w:b/>
          <w:bCs/>
          <w:i/>
          <w:color w:val="C00000"/>
          <w:sz w:val="28"/>
        </w:rPr>
      </w:pPr>
      <w:r w:rsidRPr="00481DC8">
        <w:rPr>
          <w:b/>
          <w:bCs/>
          <w:i/>
          <w:color w:val="C00000"/>
          <w:sz w:val="28"/>
        </w:rPr>
        <w:t xml:space="preserve">7 </w:t>
      </w:r>
      <w:proofErr w:type="spellStart"/>
      <w:r w:rsidRPr="00481DC8">
        <w:rPr>
          <w:b/>
          <w:bCs/>
          <w:i/>
          <w:color w:val="C00000"/>
          <w:sz w:val="28"/>
        </w:rPr>
        <w:t>nopti</w:t>
      </w:r>
      <w:proofErr w:type="spellEnd"/>
      <w:r w:rsidRPr="00481DC8">
        <w:rPr>
          <w:b/>
          <w:bCs/>
          <w:i/>
          <w:color w:val="C00000"/>
          <w:sz w:val="28"/>
        </w:rPr>
        <w:t xml:space="preserve"> cazare cu demipensiune inclusa</w:t>
      </w:r>
    </w:p>
    <w:tbl>
      <w:tblPr>
        <w:tblStyle w:val="Umbriremedie1-Accentuare5"/>
        <w:tblpPr w:leftFromText="180" w:rightFromText="180" w:vertAnchor="text" w:horzAnchor="margin" w:tblpXSpec="center" w:tblpY="311"/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  <w:gridCol w:w="3460"/>
      </w:tblGrid>
      <w:tr w:rsidR="00481DC8" w:rsidRPr="00DB3218" w:rsidTr="00364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1DC8" w:rsidRPr="00E07833" w:rsidRDefault="00481DC8" w:rsidP="008E5AFC">
            <w:pPr>
              <w:jc w:val="center"/>
              <w:rPr>
                <w:b w:val="0"/>
                <w:sz w:val="28"/>
                <w:szCs w:val="28"/>
                <w:u w:val="single"/>
              </w:rPr>
            </w:pPr>
            <w:r w:rsidRPr="00E07833">
              <w:rPr>
                <w:b w:val="0"/>
                <w:sz w:val="28"/>
                <w:szCs w:val="28"/>
                <w:u w:val="single"/>
              </w:rPr>
              <w:t>Tip cameră</w:t>
            </w:r>
          </w:p>
        </w:tc>
        <w:tc>
          <w:tcPr>
            <w:tcW w:w="3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81DC8" w:rsidRPr="00E07833" w:rsidRDefault="00481DC8" w:rsidP="008E5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7833">
              <w:rPr>
                <w:sz w:val="28"/>
                <w:szCs w:val="28"/>
              </w:rPr>
              <w:t xml:space="preserve">Tarif cu </w:t>
            </w:r>
            <w:r>
              <w:rPr>
                <w:color w:val="C00000"/>
                <w:sz w:val="28"/>
                <w:szCs w:val="28"/>
              </w:rPr>
              <w:t>demipensiune</w:t>
            </w:r>
          </w:p>
          <w:p w:rsidR="00481DC8" w:rsidRPr="00E07833" w:rsidRDefault="00481DC8" w:rsidP="008E5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07833">
              <w:rPr>
                <w:sz w:val="28"/>
                <w:szCs w:val="28"/>
              </w:rPr>
              <w:t>(lei/</w:t>
            </w:r>
            <w:r>
              <w:rPr>
                <w:sz w:val="28"/>
                <w:szCs w:val="28"/>
              </w:rPr>
              <w:t>sejur</w:t>
            </w:r>
            <w:r w:rsidRPr="00E07833">
              <w:rPr>
                <w:sz w:val="28"/>
                <w:szCs w:val="28"/>
              </w:rPr>
              <w:t>/cameră)</w:t>
            </w:r>
          </w:p>
        </w:tc>
      </w:tr>
      <w:tr w:rsidR="00481DC8" w:rsidRPr="00DB3218" w:rsidTr="00364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tcBorders>
              <w:right w:val="none" w:sz="0" w:space="0" w:color="auto"/>
            </w:tcBorders>
            <w:hideMark/>
          </w:tcPr>
          <w:p w:rsidR="00481DC8" w:rsidRPr="00E07833" w:rsidRDefault="00481DC8" w:rsidP="008E5AFC">
            <w:pPr>
              <w:jc w:val="center"/>
              <w:rPr>
                <w:b w:val="0"/>
                <w:sz w:val="28"/>
                <w:szCs w:val="28"/>
              </w:rPr>
            </w:pPr>
            <w:r w:rsidRPr="00E07833">
              <w:rPr>
                <w:sz w:val="28"/>
                <w:szCs w:val="28"/>
              </w:rPr>
              <w:t>Dublă standard</w:t>
            </w:r>
          </w:p>
        </w:tc>
        <w:tc>
          <w:tcPr>
            <w:tcW w:w="3460" w:type="dxa"/>
            <w:tcBorders>
              <w:left w:val="none" w:sz="0" w:space="0" w:color="auto"/>
            </w:tcBorders>
            <w:hideMark/>
          </w:tcPr>
          <w:p w:rsidR="00481DC8" w:rsidRPr="00E07833" w:rsidRDefault="00481DC8" w:rsidP="008E5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81DC8">
              <w:rPr>
                <w:b/>
                <w:sz w:val="28"/>
                <w:szCs w:val="28"/>
              </w:rPr>
              <w:t>1950 lei</w:t>
            </w:r>
            <w:r>
              <w:rPr>
                <w:b/>
                <w:sz w:val="28"/>
                <w:szCs w:val="28"/>
              </w:rPr>
              <w:t>/sejur</w:t>
            </w:r>
          </w:p>
        </w:tc>
      </w:tr>
      <w:tr w:rsidR="00481DC8" w:rsidRPr="00DB3218" w:rsidTr="00364D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tcBorders>
              <w:right w:val="none" w:sz="0" w:space="0" w:color="auto"/>
            </w:tcBorders>
            <w:hideMark/>
          </w:tcPr>
          <w:p w:rsidR="00481DC8" w:rsidRPr="00E07833" w:rsidRDefault="00481DC8" w:rsidP="008E5AFC">
            <w:pPr>
              <w:jc w:val="center"/>
              <w:rPr>
                <w:b w:val="0"/>
                <w:sz w:val="28"/>
                <w:szCs w:val="28"/>
              </w:rPr>
            </w:pPr>
            <w:r w:rsidRPr="00E07833">
              <w:rPr>
                <w:sz w:val="28"/>
                <w:szCs w:val="28"/>
              </w:rPr>
              <w:t>Camera dubla standard in regim single</w:t>
            </w:r>
          </w:p>
        </w:tc>
        <w:tc>
          <w:tcPr>
            <w:tcW w:w="3460" w:type="dxa"/>
            <w:tcBorders>
              <w:left w:val="none" w:sz="0" w:space="0" w:color="auto"/>
            </w:tcBorders>
            <w:hideMark/>
          </w:tcPr>
          <w:p w:rsidR="00481DC8" w:rsidRPr="00E07833" w:rsidRDefault="00481DC8" w:rsidP="008E5A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81DC8">
              <w:rPr>
                <w:b/>
                <w:sz w:val="28"/>
                <w:szCs w:val="28"/>
              </w:rPr>
              <w:t>1500 lei</w:t>
            </w:r>
            <w:r>
              <w:rPr>
                <w:b/>
                <w:sz w:val="28"/>
                <w:szCs w:val="28"/>
              </w:rPr>
              <w:t>/sejur</w:t>
            </w:r>
          </w:p>
        </w:tc>
      </w:tr>
      <w:tr w:rsidR="00481DC8" w:rsidRPr="00DB3218" w:rsidTr="00364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tcBorders>
              <w:right w:val="none" w:sz="0" w:space="0" w:color="auto"/>
            </w:tcBorders>
            <w:hideMark/>
          </w:tcPr>
          <w:p w:rsidR="00481DC8" w:rsidRPr="00E07833" w:rsidRDefault="00481DC8" w:rsidP="008E5AFC">
            <w:pPr>
              <w:jc w:val="center"/>
              <w:rPr>
                <w:b w:val="0"/>
                <w:sz w:val="28"/>
                <w:szCs w:val="28"/>
              </w:rPr>
            </w:pPr>
            <w:r w:rsidRPr="00E07833">
              <w:rPr>
                <w:color w:val="000000"/>
                <w:sz w:val="28"/>
                <w:szCs w:val="28"/>
              </w:rPr>
              <w:t>Camera single </w:t>
            </w:r>
          </w:p>
        </w:tc>
        <w:tc>
          <w:tcPr>
            <w:tcW w:w="3460" w:type="dxa"/>
            <w:tcBorders>
              <w:left w:val="none" w:sz="0" w:space="0" w:color="auto"/>
            </w:tcBorders>
            <w:hideMark/>
          </w:tcPr>
          <w:p w:rsidR="00481DC8" w:rsidRPr="00E07833" w:rsidRDefault="00481DC8" w:rsidP="008E5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rStyle w:val="Robust"/>
                <w:color w:val="000000"/>
                <w:sz w:val="27"/>
                <w:szCs w:val="27"/>
              </w:rPr>
              <w:t> 1400 lei</w:t>
            </w:r>
            <w:r>
              <w:rPr>
                <w:b/>
                <w:sz w:val="28"/>
                <w:szCs w:val="28"/>
              </w:rPr>
              <w:t>/sejur</w:t>
            </w:r>
          </w:p>
        </w:tc>
      </w:tr>
      <w:tr w:rsidR="00481DC8" w:rsidRPr="00DB3218" w:rsidTr="00364D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tcBorders>
              <w:right w:val="none" w:sz="0" w:space="0" w:color="auto"/>
            </w:tcBorders>
            <w:hideMark/>
          </w:tcPr>
          <w:p w:rsidR="00481DC8" w:rsidRPr="00E07833" w:rsidRDefault="00481DC8" w:rsidP="008E5AFC">
            <w:pPr>
              <w:jc w:val="center"/>
              <w:rPr>
                <w:b w:val="0"/>
                <w:sz w:val="28"/>
                <w:szCs w:val="28"/>
              </w:rPr>
            </w:pPr>
            <w:r w:rsidRPr="00481DC8">
              <w:rPr>
                <w:color w:val="000000"/>
                <w:sz w:val="28"/>
                <w:szCs w:val="28"/>
              </w:rPr>
              <w:t xml:space="preserve">Apartament de lux </w:t>
            </w:r>
            <w:r w:rsidRPr="00E07833">
              <w:rPr>
                <w:color w:val="000000"/>
                <w:sz w:val="28"/>
                <w:szCs w:val="28"/>
              </w:rPr>
              <w:t xml:space="preserve"> (2 adulți)</w:t>
            </w:r>
          </w:p>
        </w:tc>
        <w:tc>
          <w:tcPr>
            <w:tcW w:w="3460" w:type="dxa"/>
            <w:tcBorders>
              <w:left w:val="none" w:sz="0" w:space="0" w:color="auto"/>
            </w:tcBorders>
            <w:hideMark/>
          </w:tcPr>
          <w:p w:rsidR="00481DC8" w:rsidRPr="00E07833" w:rsidRDefault="00481DC8" w:rsidP="008E5A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81DC8">
              <w:rPr>
                <w:b/>
                <w:sz w:val="28"/>
                <w:szCs w:val="28"/>
              </w:rPr>
              <w:t>2500 lei</w:t>
            </w:r>
            <w:r>
              <w:rPr>
                <w:b/>
                <w:sz w:val="28"/>
                <w:szCs w:val="28"/>
              </w:rPr>
              <w:t>/sejur</w:t>
            </w:r>
          </w:p>
        </w:tc>
      </w:tr>
      <w:tr w:rsidR="00481DC8" w:rsidRPr="00DB3218" w:rsidTr="00364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tcBorders>
              <w:right w:val="none" w:sz="0" w:space="0" w:color="auto"/>
            </w:tcBorders>
          </w:tcPr>
          <w:p w:rsidR="00481DC8" w:rsidRPr="00481DC8" w:rsidRDefault="00481DC8" w:rsidP="008E5AFC">
            <w:pPr>
              <w:jc w:val="center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 xml:space="preserve">Apartament de lux </w:t>
            </w:r>
            <w:r w:rsidRPr="00E07833">
              <w:rPr>
                <w:sz w:val="28"/>
                <w:szCs w:val="28"/>
              </w:rPr>
              <w:t xml:space="preserve"> in regim single</w:t>
            </w:r>
            <w:r w:rsidRPr="00481DC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60" w:type="dxa"/>
            <w:tcBorders>
              <w:left w:val="none" w:sz="0" w:space="0" w:color="auto"/>
            </w:tcBorders>
          </w:tcPr>
          <w:p w:rsidR="00481DC8" w:rsidRPr="00481DC8" w:rsidRDefault="00481DC8" w:rsidP="008E5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81DC8">
              <w:rPr>
                <w:b/>
                <w:sz w:val="28"/>
                <w:szCs w:val="28"/>
              </w:rPr>
              <w:t>2200 lei</w:t>
            </w:r>
            <w:r>
              <w:rPr>
                <w:b/>
                <w:sz w:val="28"/>
                <w:szCs w:val="28"/>
              </w:rPr>
              <w:t>/sejur</w:t>
            </w:r>
          </w:p>
        </w:tc>
      </w:tr>
    </w:tbl>
    <w:p w:rsidR="00B84B50" w:rsidRPr="008E5AFC" w:rsidRDefault="00B84B50" w:rsidP="008E5AFC">
      <w:pPr>
        <w:ind w:left="150"/>
        <w:rPr>
          <w:b/>
          <w:bCs/>
          <w:sz w:val="10"/>
          <w:szCs w:val="10"/>
          <w:u w:val="single"/>
        </w:rPr>
      </w:pPr>
    </w:p>
    <w:p w:rsidR="00481DC8" w:rsidRPr="00481DC8" w:rsidRDefault="00481DC8" w:rsidP="008E5AFC">
      <w:pPr>
        <w:pStyle w:val="Listparagraf"/>
        <w:numPr>
          <w:ilvl w:val="0"/>
          <w:numId w:val="28"/>
        </w:numPr>
        <w:jc w:val="both"/>
      </w:pPr>
      <w:r w:rsidRPr="00481DC8">
        <w:t>Al treilea adult in camera - 850 lei/pachet</w:t>
      </w:r>
    </w:p>
    <w:p w:rsidR="00481DC8" w:rsidRPr="00481DC8" w:rsidRDefault="00481DC8" w:rsidP="008E5AFC">
      <w:pPr>
        <w:pStyle w:val="Listparagraf"/>
        <w:numPr>
          <w:ilvl w:val="0"/>
          <w:numId w:val="28"/>
        </w:numPr>
        <w:jc w:val="both"/>
      </w:pPr>
      <w:r w:rsidRPr="00481DC8">
        <w:t xml:space="preserve">Copii 7-14 ani - 500 lei/pachet (in camera cu </w:t>
      </w:r>
      <w:proofErr w:type="spellStart"/>
      <w:r w:rsidRPr="00481DC8">
        <w:t>parintii</w:t>
      </w:r>
      <w:proofErr w:type="spellEnd"/>
      <w:r w:rsidRPr="00481DC8">
        <w:t>)</w:t>
      </w:r>
    </w:p>
    <w:p w:rsidR="00481DC8" w:rsidRPr="00481DC8" w:rsidRDefault="00481DC8" w:rsidP="008E5AFC">
      <w:pPr>
        <w:pStyle w:val="Listparagraf"/>
        <w:numPr>
          <w:ilvl w:val="0"/>
          <w:numId w:val="28"/>
        </w:numPr>
        <w:jc w:val="both"/>
      </w:pPr>
      <w:r w:rsidRPr="00481DC8">
        <w:t xml:space="preserve">Copii peste 14 ani sunt </w:t>
      </w:r>
      <w:proofErr w:type="spellStart"/>
      <w:r w:rsidRPr="00481DC8">
        <w:t>considerati</w:t>
      </w:r>
      <w:proofErr w:type="spellEnd"/>
      <w:r w:rsidRPr="00481DC8">
        <w:t xml:space="preserve"> </w:t>
      </w:r>
      <w:proofErr w:type="spellStart"/>
      <w:r w:rsidRPr="00481DC8">
        <w:t>adulti</w:t>
      </w:r>
      <w:proofErr w:type="spellEnd"/>
    </w:p>
    <w:p w:rsidR="00B84B50" w:rsidRDefault="00481DC8" w:rsidP="008E5AFC">
      <w:pPr>
        <w:pStyle w:val="Listparagraf"/>
        <w:numPr>
          <w:ilvl w:val="0"/>
          <w:numId w:val="28"/>
        </w:numPr>
        <w:jc w:val="both"/>
      </w:pPr>
      <w:r w:rsidRPr="00481DC8">
        <w:t xml:space="preserve">Copii pana in 7 ani - GRATUIT ( Cu mic dejun - pentru restul meselor se va </w:t>
      </w:r>
      <w:proofErr w:type="spellStart"/>
      <w:r w:rsidRPr="00481DC8">
        <w:t>plati</w:t>
      </w:r>
      <w:proofErr w:type="spellEnd"/>
      <w:r w:rsidRPr="00481DC8">
        <w:t xml:space="preserve"> la fata locului daca se comanda ceva in plus)</w:t>
      </w:r>
    </w:p>
    <w:p w:rsidR="008E5AFC" w:rsidRDefault="008E5AFC" w:rsidP="008E5AFC">
      <w:pPr>
        <w:suppressAutoHyphens w:val="0"/>
      </w:pPr>
      <w:r>
        <w:br w:type="page"/>
      </w:r>
    </w:p>
    <w:p w:rsidR="00481DC8" w:rsidRPr="00481DC8" w:rsidRDefault="00481DC8" w:rsidP="008E5AFC">
      <w:pPr>
        <w:pStyle w:val="Listparagraf"/>
        <w:ind w:left="870"/>
        <w:jc w:val="both"/>
      </w:pPr>
    </w:p>
    <w:p w:rsidR="00481DC8" w:rsidRPr="00481DC8" w:rsidRDefault="00481DC8" w:rsidP="008E5AFC">
      <w:pPr>
        <w:ind w:left="150"/>
        <w:jc w:val="center"/>
        <w:rPr>
          <w:b/>
          <w:bCs/>
          <w:sz w:val="28"/>
          <w:u w:val="single"/>
        </w:rPr>
      </w:pPr>
      <w:r w:rsidRPr="00481DC8">
        <w:rPr>
          <w:b/>
          <w:bCs/>
          <w:sz w:val="28"/>
          <w:u w:val="single"/>
        </w:rPr>
        <w:t>OFERTA SPECIALA 4 NOPTI/5 ZILE</w:t>
      </w:r>
    </w:p>
    <w:p w:rsidR="00B84B50" w:rsidRPr="00481DC8" w:rsidRDefault="00481DC8" w:rsidP="008E5AFC">
      <w:pPr>
        <w:jc w:val="center"/>
        <w:rPr>
          <w:b/>
          <w:bCs/>
          <w:i/>
          <w:color w:val="C00000"/>
          <w:sz w:val="28"/>
        </w:rPr>
      </w:pPr>
      <w:r w:rsidRPr="00481DC8">
        <w:rPr>
          <w:b/>
          <w:bCs/>
          <w:i/>
          <w:color w:val="C00000"/>
          <w:sz w:val="28"/>
        </w:rPr>
        <w:t xml:space="preserve">4 </w:t>
      </w:r>
      <w:proofErr w:type="spellStart"/>
      <w:r w:rsidRPr="00481DC8">
        <w:rPr>
          <w:b/>
          <w:bCs/>
          <w:i/>
          <w:color w:val="C00000"/>
          <w:sz w:val="28"/>
        </w:rPr>
        <w:t>nopti</w:t>
      </w:r>
      <w:proofErr w:type="spellEnd"/>
      <w:r w:rsidRPr="00481DC8">
        <w:rPr>
          <w:b/>
          <w:bCs/>
          <w:i/>
          <w:color w:val="C00000"/>
          <w:sz w:val="28"/>
        </w:rPr>
        <w:t xml:space="preserve"> cazare cu demipensiune inclusa</w:t>
      </w:r>
    </w:p>
    <w:tbl>
      <w:tblPr>
        <w:tblStyle w:val="Umbriremedie1-Accentuare5"/>
        <w:tblpPr w:leftFromText="180" w:rightFromText="180" w:vertAnchor="text" w:horzAnchor="margin" w:tblpXSpec="center" w:tblpY="311"/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  <w:gridCol w:w="3460"/>
      </w:tblGrid>
      <w:tr w:rsidR="00481DC8" w:rsidRPr="00DB3218" w:rsidTr="00364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1DC8" w:rsidRPr="00E07833" w:rsidRDefault="00481DC8" w:rsidP="008E5AFC">
            <w:pPr>
              <w:jc w:val="center"/>
              <w:rPr>
                <w:b w:val="0"/>
                <w:sz w:val="28"/>
                <w:szCs w:val="28"/>
                <w:u w:val="single"/>
              </w:rPr>
            </w:pPr>
            <w:r w:rsidRPr="00E07833">
              <w:rPr>
                <w:b w:val="0"/>
                <w:sz w:val="28"/>
                <w:szCs w:val="28"/>
                <w:u w:val="single"/>
              </w:rPr>
              <w:t>Tip cameră</w:t>
            </w:r>
          </w:p>
        </w:tc>
        <w:tc>
          <w:tcPr>
            <w:tcW w:w="3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81DC8" w:rsidRPr="00E07833" w:rsidRDefault="00481DC8" w:rsidP="008E5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7833">
              <w:rPr>
                <w:sz w:val="28"/>
                <w:szCs w:val="28"/>
              </w:rPr>
              <w:t xml:space="preserve">Tarif cu </w:t>
            </w:r>
            <w:r>
              <w:rPr>
                <w:color w:val="C00000"/>
                <w:sz w:val="28"/>
                <w:szCs w:val="28"/>
              </w:rPr>
              <w:t>demipensiune</w:t>
            </w:r>
          </w:p>
          <w:p w:rsidR="00481DC8" w:rsidRPr="00E07833" w:rsidRDefault="00481DC8" w:rsidP="008E5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07833">
              <w:rPr>
                <w:sz w:val="28"/>
                <w:szCs w:val="28"/>
              </w:rPr>
              <w:t>(lei/</w:t>
            </w:r>
            <w:r>
              <w:rPr>
                <w:sz w:val="28"/>
                <w:szCs w:val="28"/>
              </w:rPr>
              <w:t>sejur</w:t>
            </w:r>
            <w:r w:rsidRPr="00E07833">
              <w:rPr>
                <w:sz w:val="28"/>
                <w:szCs w:val="28"/>
              </w:rPr>
              <w:t>/cameră)</w:t>
            </w:r>
          </w:p>
        </w:tc>
      </w:tr>
      <w:tr w:rsidR="00481DC8" w:rsidRPr="00DB3218" w:rsidTr="00364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tcBorders>
              <w:right w:val="none" w:sz="0" w:space="0" w:color="auto"/>
            </w:tcBorders>
            <w:hideMark/>
          </w:tcPr>
          <w:p w:rsidR="00481DC8" w:rsidRPr="00E07833" w:rsidRDefault="00481DC8" w:rsidP="008E5AFC">
            <w:pPr>
              <w:jc w:val="center"/>
              <w:rPr>
                <w:b w:val="0"/>
                <w:sz w:val="28"/>
                <w:szCs w:val="28"/>
              </w:rPr>
            </w:pPr>
            <w:r w:rsidRPr="00E07833">
              <w:rPr>
                <w:sz w:val="28"/>
                <w:szCs w:val="28"/>
              </w:rPr>
              <w:t>Dublă standard</w:t>
            </w:r>
          </w:p>
        </w:tc>
        <w:tc>
          <w:tcPr>
            <w:tcW w:w="3460" w:type="dxa"/>
            <w:tcBorders>
              <w:left w:val="none" w:sz="0" w:space="0" w:color="auto"/>
            </w:tcBorders>
            <w:hideMark/>
          </w:tcPr>
          <w:p w:rsidR="00481DC8" w:rsidRPr="00E07833" w:rsidRDefault="00481DC8" w:rsidP="008E5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1100</w:t>
            </w:r>
            <w:r w:rsidRPr="00481DC8">
              <w:rPr>
                <w:b/>
                <w:sz w:val="28"/>
                <w:szCs w:val="28"/>
              </w:rPr>
              <w:t xml:space="preserve"> lei</w:t>
            </w:r>
            <w:r>
              <w:rPr>
                <w:b/>
                <w:sz w:val="28"/>
                <w:szCs w:val="28"/>
              </w:rPr>
              <w:t>/sejur</w:t>
            </w:r>
          </w:p>
        </w:tc>
      </w:tr>
      <w:tr w:rsidR="00481DC8" w:rsidRPr="00DB3218" w:rsidTr="00364D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tcBorders>
              <w:right w:val="none" w:sz="0" w:space="0" w:color="auto"/>
            </w:tcBorders>
            <w:hideMark/>
          </w:tcPr>
          <w:p w:rsidR="00481DC8" w:rsidRPr="00E07833" w:rsidRDefault="00481DC8" w:rsidP="008E5AFC">
            <w:pPr>
              <w:jc w:val="center"/>
              <w:rPr>
                <w:b w:val="0"/>
                <w:sz w:val="28"/>
                <w:szCs w:val="28"/>
              </w:rPr>
            </w:pPr>
            <w:r w:rsidRPr="00E07833">
              <w:rPr>
                <w:sz w:val="28"/>
                <w:szCs w:val="28"/>
              </w:rPr>
              <w:t>Camera dubla standard in regim single</w:t>
            </w:r>
          </w:p>
        </w:tc>
        <w:tc>
          <w:tcPr>
            <w:tcW w:w="3460" w:type="dxa"/>
            <w:tcBorders>
              <w:left w:val="none" w:sz="0" w:space="0" w:color="auto"/>
            </w:tcBorders>
            <w:hideMark/>
          </w:tcPr>
          <w:p w:rsidR="00481DC8" w:rsidRPr="00E07833" w:rsidRDefault="006B02CA" w:rsidP="008E5A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="00481DC8">
              <w:rPr>
                <w:b/>
                <w:sz w:val="28"/>
                <w:szCs w:val="28"/>
              </w:rPr>
              <w:t>0</w:t>
            </w:r>
            <w:r w:rsidR="00481DC8" w:rsidRPr="00481DC8">
              <w:rPr>
                <w:b/>
                <w:sz w:val="28"/>
                <w:szCs w:val="28"/>
              </w:rPr>
              <w:t xml:space="preserve"> lei</w:t>
            </w:r>
            <w:r w:rsidR="00481DC8">
              <w:rPr>
                <w:b/>
                <w:sz w:val="28"/>
                <w:szCs w:val="28"/>
              </w:rPr>
              <w:t>/sejur</w:t>
            </w:r>
          </w:p>
        </w:tc>
      </w:tr>
      <w:tr w:rsidR="00481DC8" w:rsidRPr="00DB3218" w:rsidTr="00364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tcBorders>
              <w:right w:val="none" w:sz="0" w:space="0" w:color="auto"/>
            </w:tcBorders>
            <w:hideMark/>
          </w:tcPr>
          <w:p w:rsidR="00481DC8" w:rsidRPr="00E07833" w:rsidRDefault="00481DC8" w:rsidP="008E5AFC">
            <w:pPr>
              <w:jc w:val="center"/>
              <w:rPr>
                <w:b w:val="0"/>
                <w:sz w:val="28"/>
                <w:szCs w:val="28"/>
              </w:rPr>
            </w:pPr>
            <w:r w:rsidRPr="00E07833">
              <w:rPr>
                <w:color w:val="000000"/>
                <w:sz w:val="28"/>
                <w:szCs w:val="28"/>
              </w:rPr>
              <w:t>Camera single </w:t>
            </w:r>
          </w:p>
        </w:tc>
        <w:tc>
          <w:tcPr>
            <w:tcW w:w="3460" w:type="dxa"/>
            <w:tcBorders>
              <w:left w:val="none" w:sz="0" w:space="0" w:color="auto"/>
            </w:tcBorders>
            <w:hideMark/>
          </w:tcPr>
          <w:p w:rsidR="00481DC8" w:rsidRPr="00E07833" w:rsidRDefault="00481DC8" w:rsidP="008E5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rStyle w:val="Robust"/>
                <w:color w:val="000000"/>
                <w:sz w:val="27"/>
                <w:szCs w:val="27"/>
              </w:rPr>
              <w:t> 800 lei</w:t>
            </w:r>
            <w:r>
              <w:rPr>
                <w:b/>
                <w:sz w:val="28"/>
                <w:szCs w:val="28"/>
              </w:rPr>
              <w:t>/sejur</w:t>
            </w:r>
          </w:p>
        </w:tc>
      </w:tr>
      <w:tr w:rsidR="00481DC8" w:rsidRPr="00DB3218" w:rsidTr="00364D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tcBorders>
              <w:right w:val="none" w:sz="0" w:space="0" w:color="auto"/>
            </w:tcBorders>
            <w:hideMark/>
          </w:tcPr>
          <w:p w:rsidR="00481DC8" w:rsidRPr="00E07833" w:rsidRDefault="00481DC8" w:rsidP="008E5AFC">
            <w:pPr>
              <w:jc w:val="center"/>
              <w:rPr>
                <w:b w:val="0"/>
                <w:sz w:val="28"/>
                <w:szCs w:val="28"/>
              </w:rPr>
            </w:pPr>
            <w:r w:rsidRPr="00481DC8">
              <w:rPr>
                <w:color w:val="000000"/>
                <w:sz w:val="28"/>
                <w:szCs w:val="28"/>
              </w:rPr>
              <w:t xml:space="preserve">Apartament de lux </w:t>
            </w:r>
            <w:r w:rsidRPr="00E07833">
              <w:rPr>
                <w:color w:val="000000"/>
                <w:sz w:val="28"/>
                <w:szCs w:val="28"/>
              </w:rPr>
              <w:t xml:space="preserve"> (2 adulți)</w:t>
            </w:r>
          </w:p>
        </w:tc>
        <w:tc>
          <w:tcPr>
            <w:tcW w:w="3460" w:type="dxa"/>
            <w:tcBorders>
              <w:left w:val="none" w:sz="0" w:space="0" w:color="auto"/>
            </w:tcBorders>
            <w:hideMark/>
          </w:tcPr>
          <w:p w:rsidR="00481DC8" w:rsidRPr="00E07833" w:rsidRDefault="00481DC8" w:rsidP="008E5A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1400</w:t>
            </w:r>
            <w:r w:rsidRPr="00481DC8">
              <w:rPr>
                <w:b/>
                <w:sz w:val="28"/>
                <w:szCs w:val="28"/>
              </w:rPr>
              <w:t xml:space="preserve"> lei</w:t>
            </w:r>
            <w:r>
              <w:rPr>
                <w:b/>
                <w:sz w:val="28"/>
                <w:szCs w:val="28"/>
              </w:rPr>
              <w:t>/sejur</w:t>
            </w:r>
          </w:p>
        </w:tc>
      </w:tr>
      <w:tr w:rsidR="00481DC8" w:rsidRPr="00DB3218" w:rsidTr="00364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tcBorders>
              <w:right w:val="none" w:sz="0" w:space="0" w:color="auto"/>
            </w:tcBorders>
          </w:tcPr>
          <w:p w:rsidR="00481DC8" w:rsidRPr="00481DC8" w:rsidRDefault="00481DC8" w:rsidP="008E5AFC">
            <w:pPr>
              <w:jc w:val="center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 xml:space="preserve">Apartament de lux </w:t>
            </w:r>
            <w:r w:rsidRPr="00E07833">
              <w:rPr>
                <w:sz w:val="28"/>
                <w:szCs w:val="28"/>
              </w:rPr>
              <w:t xml:space="preserve"> in regim single</w:t>
            </w:r>
            <w:r w:rsidRPr="00481DC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60" w:type="dxa"/>
            <w:tcBorders>
              <w:left w:val="none" w:sz="0" w:space="0" w:color="auto"/>
            </w:tcBorders>
          </w:tcPr>
          <w:p w:rsidR="00481DC8" w:rsidRPr="00481DC8" w:rsidRDefault="00481DC8" w:rsidP="008E5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1100</w:t>
            </w:r>
            <w:r w:rsidRPr="00481DC8">
              <w:rPr>
                <w:b/>
                <w:sz w:val="28"/>
                <w:szCs w:val="28"/>
              </w:rPr>
              <w:t xml:space="preserve"> lei</w:t>
            </w:r>
            <w:r>
              <w:rPr>
                <w:b/>
                <w:sz w:val="28"/>
                <w:szCs w:val="28"/>
              </w:rPr>
              <w:t>/sejur</w:t>
            </w:r>
          </w:p>
        </w:tc>
      </w:tr>
    </w:tbl>
    <w:p w:rsidR="00217715" w:rsidRPr="00DB3218" w:rsidRDefault="00217715" w:rsidP="008E5AFC">
      <w:pPr>
        <w:ind w:left="150"/>
        <w:rPr>
          <w:b/>
          <w:bCs/>
          <w:u w:val="single"/>
        </w:rPr>
      </w:pPr>
    </w:p>
    <w:p w:rsidR="00481DC8" w:rsidRPr="00481DC8" w:rsidRDefault="00481DC8" w:rsidP="008E5AFC">
      <w:pPr>
        <w:pStyle w:val="Listparagraf"/>
        <w:numPr>
          <w:ilvl w:val="0"/>
          <w:numId w:val="28"/>
        </w:numPr>
        <w:jc w:val="both"/>
      </w:pPr>
      <w:r w:rsidRPr="00481DC8">
        <w:t>Al treilea adult in camera  - 400 lei/pachet</w:t>
      </w:r>
    </w:p>
    <w:p w:rsidR="00481DC8" w:rsidRPr="00481DC8" w:rsidRDefault="00481DC8" w:rsidP="008E5AFC">
      <w:pPr>
        <w:pStyle w:val="Listparagraf"/>
        <w:numPr>
          <w:ilvl w:val="0"/>
          <w:numId w:val="28"/>
        </w:numPr>
        <w:jc w:val="both"/>
      </w:pPr>
      <w:r w:rsidRPr="00481DC8">
        <w:t xml:space="preserve">Copii 7-14 ani - 300 lei/pachet ( in camera cu </w:t>
      </w:r>
      <w:proofErr w:type="spellStart"/>
      <w:r w:rsidRPr="00481DC8">
        <w:t>parintii</w:t>
      </w:r>
      <w:proofErr w:type="spellEnd"/>
      <w:r w:rsidRPr="00481DC8">
        <w:t>)</w:t>
      </w:r>
    </w:p>
    <w:p w:rsidR="00481DC8" w:rsidRPr="00481DC8" w:rsidRDefault="00481DC8" w:rsidP="008E5AFC">
      <w:pPr>
        <w:pStyle w:val="Listparagraf"/>
        <w:numPr>
          <w:ilvl w:val="0"/>
          <w:numId w:val="28"/>
        </w:numPr>
        <w:jc w:val="both"/>
      </w:pPr>
      <w:r w:rsidRPr="00481DC8">
        <w:t xml:space="preserve">Copii peste 14 ani sunt </w:t>
      </w:r>
      <w:proofErr w:type="spellStart"/>
      <w:r w:rsidRPr="00481DC8">
        <w:t>considerati</w:t>
      </w:r>
      <w:proofErr w:type="spellEnd"/>
      <w:r w:rsidRPr="00481DC8">
        <w:t xml:space="preserve"> </w:t>
      </w:r>
      <w:proofErr w:type="spellStart"/>
      <w:r w:rsidRPr="00481DC8">
        <w:t>adulti</w:t>
      </w:r>
      <w:proofErr w:type="spellEnd"/>
      <w:r w:rsidRPr="00481DC8">
        <w:t>.</w:t>
      </w:r>
    </w:p>
    <w:p w:rsidR="00217715" w:rsidRPr="00481DC8" w:rsidRDefault="00481DC8" w:rsidP="008E5AFC">
      <w:pPr>
        <w:pStyle w:val="Listparagraf"/>
        <w:numPr>
          <w:ilvl w:val="0"/>
          <w:numId w:val="28"/>
        </w:numPr>
        <w:jc w:val="both"/>
      </w:pPr>
      <w:r w:rsidRPr="00481DC8">
        <w:t xml:space="preserve">Copii pana in 7 ani - GRATUIT ( Cu mic dejun - pentru restul meselor se va </w:t>
      </w:r>
      <w:proofErr w:type="spellStart"/>
      <w:r w:rsidRPr="00481DC8">
        <w:t>plati</w:t>
      </w:r>
      <w:proofErr w:type="spellEnd"/>
      <w:r w:rsidRPr="00481DC8">
        <w:t xml:space="preserve"> la fata locului daca se comanda ceva in plus)</w:t>
      </w:r>
    </w:p>
    <w:p w:rsidR="00217715" w:rsidRPr="00DB3218" w:rsidRDefault="00217715" w:rsidP="008E5AFC">
      <w:pPr>
        <w:ind w:left="150"/>
        <w:rPr>
          <w:b/>
          <w:bCs/>
          <w:u w:val="single"/>
        </w:rPr>
      </w:pPr>
    </w:p>
    <w:p w:rsidR="00481DC8" w:rsidRPr="00481DC8" w:rsidRDefault="00481DC8" w:rsidP="008E5AFC">
      <w:pPr>
        <w:ind w:left="150"/>
        <w:jc w:val="center"/>
        <w:rPr>
          <w:b/>
          <w:bCs/>
          <w:sz w:val="28"/>
          <w:u w:val="single"/>
        </w:rPr>
      </w:pPr>
      <w:r w:rsidRPr="00481DC8">
        <w:rPr>
          <w:b/>
          <w:bCs/>
          <w:sz w:val="28"/>
          <w:u w:val="single"/>
        </w:rPr>
        <w:t>OFERTA SPECIALA 5 NOPTI/ 6 ZILE</w:t>
      </w:r>
    </w:p>
    <w:p w:rsidR="00217715" w:rsidRPr="00DB3218" w:rsidRDefault="00481DC8" w:rsidP="008E5AFC">
      <w:pPr>
        <w:jc w:val="center"/>
        <w:rPr>
          <w:b/>
          <w:bCs/>
          <w:u w:val="single"/>
        </w:rPr>
      </w:pPr>
      <w:r w:rsidRPr="00481DC8">
        <w:rPr>
          <w:b/>
          <w:bCs/>
          <w:i/>
          <w:color w:val="C00000"/>
          <w:sz w:val="28"/>
        </w:rPr>
        <w:t xml:space="preserve">5 </w:t>
      </w:r>
      <w:proofErr w:type="spellStart"/>
      <w:r w:rsidRPr="00481DC8">
        <w:rPr>
          <w:b/>
          <w:bCs/>
          <w:i/>
          <w:color w:val="C00000"/>
          <w:sz w:val="28"/>
        </w:rPr>
        <w:t>nopti</w:t>
      </w:r>
      <w:proofErr w:type="spellEnd"/>
      <w:r w:rsidRPr="00481DC8">
        <w:rPr>
          <w:b/>
          <w:bCs/>
          <w:i/>
          <w:color w:val="C00000"/>
          <w:sz w:val="28"/>
        </w:rPr>
        <w:t xml:space="preserve"> cazare cu demipensiune inclusa</w:t>
      </w:r>
    </w:p>
    <w:tbl>
      <w:tblPr>
        <w:tblStyle w:val="Umbriremedie1-Accentuare5"/>
        <w:tblpPr w:leftFromText="180" w:rightFromText="180" w:vertAnchor="text" w:horzAnchor="margin" w:tblpXSpec="center" w:tblpY="311"/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  <w:gridCol w:w="3460"/>
      </w:tblGrid>
      <w:tr w:rsidR="00481DC8" w:rsidRPr="00DB3218" w:rsidTr="00364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1DC8" w:rsidRPr="00E07833" w:rsidRDefault="00481DC8" w:rsidP="008E5AFC">
            <w:pPr>
              <w:jc w:val="center"/>
              <w:rPr>
                <w:b w:val="0"/>
                <w:sz w:val="28"/>
                <w:szCs w:val="28"/>
                <w:u w:val="single"/>
              </w:rPr>
            </w:pPr>
            <w:r w:rsidRPr="00E07833">
              <w:rPr>
                <w:b w:val="0"/>
                <w:sz w:val="28"/>
                <w:szCs w:val="28"/>
                <w:u w:val="single"/>
              </w:rPr>
              <w:t>Tip cameră</w:t>
            </w:r>
          </w:p>
        </w:tc>
        <w:tc>
          <w:tcPr>
            <w:tcW w:w="3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81DC8" w:rsidRPr="00E07833" w:rsidRDefault="00481DC8" w:rsidP="008E5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7833">
              <w:rPr>
                <w:sz w:val="28"/>
                <w:szCs w:val="28"/>
              </w:rPr>
              <w:t xml:space="preserve">Tarif cu </w:t>
            </w:r>
            <w:r>
              <w:rPr>
                <w:color w:val="C00000"/>
                <w:sz w:val="28"/>
                <w:szCs w:val="28"/>
              </w:rPr>
              <w:t>demipensiune</w:t>
            </w:r>
          </w:p>
          <w:p w:rsidR="00481DC8" w:rsidRPr="00E07833" w:rsidRDefault="00481DC8" w:rsidP="008E5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07833">
              <w:rPr>
                <w:sz w:val="28"/>
                <w:szCs w:val="28"/>
              </w:rPr>
              <w:t>(lei/</w:t>
            </w:r>
            <w:r>
              <w:rPr>
                <w:sz w:val="28"/>
                <w:szCs w:val="28"/>
              </w:rPr>
              <w:t>sejur</w:t>
            </w:r>
            <w:r w:rsidRPr="00E07833">
              <w:rPr>
                <w:sz w:val="28"/>
                <w:szCs w:val="28"/>
              </w:rPr>
              <w:t>/cameră)</w:t>
            </w:r>
          </w:p>
        </w:tc>
      </w:tr>
      <w:tr w:rsidR="00481DC8" w:rsidRPr="00DB3218" w:rsidTr="00364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tcBorders>
              <w:right w:val="none" w:sz="0" w:space="0" w:color="auto"/>
            </w:tcBorders>
            <w:hideMark/>
          </w:tcPr>
          <w:p w:rsidR="00481DC8" w:rsidRPr="00E07833" w:rsidRDefault="00481DC8" w:rsidP="008E5AFC">
            <w:pPr>
              <w:jc w:val="center"/>
              <w:rPr>
                <w:b w:val="0"/>
                <w:sz w:val="28"/>
                <w:szCs w:val="28"/>
              </w:rPr>
            </w:pPr>
            <w:r w:rsidRPr="00E07833">
              <w:rPr>
                <w:sz w:val="28"/>
                <w:szCs w:val="28"/>
              </w:rPr>
              <w:t>Dublă standard</w:t>
            </w:r>
          </w:p>
        </w:tc>
        <w:tc>
          <w:tcPr>
            <w:tcW w:w="3460" w:type="dxa"/>
            <w:tcBorders>
              <w:left w:val="none" w:sz="0" w:space="0" w:color="auto"/>
            </w:tcBorders>
            <w:hideMark/>
          </w:tcPr>
          <w:p w:rsidR="00481DC8" w:rsidRPr="00E07833" w:rsidRDefault="00481DC8" w:rsidP="008E5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1400</w:t>
            </w:r>
            <w:r w:rsidRPr="00481DC8">
              <w:rPr>
                <w:b/>
                <w:sz w:val="28"/>
                <w:szCs w:val="28"/>
              </w:rPr>
              <w:t xml:space="preserve"> lei</w:t>
            </w:r>
            <w:r>
              <w:rPr>
                <w:b/>
                <w:sz w:val="28"/>
                <w:szCs w:val="28"/>
              </w:rPr>
              <w:t>/sejur</w:t>
            </w:r>
          </w:p>
        </w:tc>
      </w:tr>
      <w:tr w:rsidR="00481DC8" w:rsidRPr="00DB3218" w:rsidTr="00364D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tcBorders>
              <w:right w:val="none" w:sz="0" w:space="0" w:color="auto"/>
            </w:tcBorders>
            <w:hideMark/>
          </w:tcPr>
          <w:p w:rsidR="00481DC8" w:rsidRPr="00E07833" w:rsidRDefault="00481DC8" w:rsidP="008E5AFC">
            <w:pPr>
              <w:jc w:val="center"/>
              <w:rPr>
                <w:b w:val="0"/>
                <w:sz w:val="28"/>
                <w:szCs w:val="28"/>
              </w:rPr>
            </w:pPr>
            <w:r w:rsidRPr="00E07833">
              <w:rPr>
                <w:sz w:val="28"/>
                <w:szCs w:val="28"/>
              </w:rPr>
              <w:t>Camera dubla standard in regim single</w:t>
            </w:r>
          </w:p>
        </w:tc>
        <w:tc>
          <w:tcPr>
            <w:tcW w:w="3460" w:type="dxa"/>
            <w:tcBorders>
              <w:left w:val="none" w:sz="0" w:space="0" w:color="auto"/>
            </w:tcBorders>
            <w:hideMark/>
          </w:tcPr>
          <w:p w:rsidR="00481DC8" w:rsidRPr="00E07833" w:rsidRDefault="00481DC8" w:rsidP="008E5A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1100</w:t>
            </w:r>
            <w:r w:rsidRPr="00481DC8">
              <w:rPr>
                <w:b/>
                <w:sz w:val="28"/>
                <w:szCs w:val="28"/>
              </w:rPr>
              <w:t xml:space="preserve"> lei</w:t>
            </w:r>
            <w:r>
              <w:rPr>
                <w:b/>
                <w:sz w:val="28"/>
                <w:szCs w:val="28"/>
              </w:rPr>
              <w:t>/sejur</w:t>
            </w:r>
          </w:p>
        </w:tc>
      </w:tr>
      <w:tr w:rsidR="00481DC8" w:rsidRPr="00DB3218" w:rsidTr="00364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tcBorders>
              <w:right w:val="none" w:sz="0" w:space="0" w:color="auto"/>
            </w:tcBorders>
            <w:hideMark/>
          </w:tcPr>
          <w:p w:rsidR="00481DC8" w:rsidRPr="00E07833" w:rsidRDefault="00481DC8" w:rsidP="008E5AFC">
            <w:pPr>
              <w:jc w:val="center"/>
              <w:rPr>
                <w:b w:val="0"/>
                <w:sz w:val="28"/>
                <w:szCs w:val="28"/>
              </w:rPr>
            </w:pPr>
            <w:r w:rsidRPr="00E07833">
              <w:rPr>
                <w:color w:val="000000"/>
                <w:sz w:val="28"/>
                <w:szCs w:val="28"/>
              </w:rPr>
              <w:t>Camera single </w:t>
            </w:r>
          </w:p>
        </w:tc>
        <w:tc>
          <w:tcPr>
            <w:tcW w:w="3460" w:type="dxa"/>
            <w:tcBorders>
              <w:left w:val="none" w:sz="0" w:space="0" w:color="auto"/>
            </w:tcBorders>
            <w:hideMark/>
          </w:tcPr>
          <w:p w:rsidR="00481DC8" w:rsidRPr="00E07833" w:rsidRDefault="00481DC8" w:rsidP="008E5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rStyle w:val="Robust"/>
                <w:color w:val="000000"/>
                <w:sz w:val="27"/>
                <w:szCs w:val="27"/>
              </w:rPr>
              <w:t> 1000 lei</w:t>
            </w:r>
            <w:r>
              <w:rPr>
                <w:b/>
                <w:sz w:val="28"/>
                <w:szCs w:val="28"/>
              </w:rPr>
              <w:t>/sejur</w:t>
            </w:r>
          </w:p>
        </w:tc>
      </w:tr>
      <w:tr w:rsidR="00481DC8" w:rsidRPr="00DB3218" w:rsidTr="00364D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tcBorders>
              <w:right w:val="none" w:sz="0" w:space="0" w:color="auto"/>
            </w:tcBorders>
            <w:hideMark/>
          </w:tcPr>
          <w:p w:rsidR="00481DC8" w:rsidRPr="00E07833" w:rsidRDefault="00481DC8" w:rsidP="008E5AFC">
            <w:pPr>
              <w:jc w:val="center"/>
              <w:rPr>
                <w:b w:val="0"/>
                <w:sz w:val="28"/>
                <w:szCs w:val="28"/>
              </w:rPr>
            </w:pPr>
            <w:r w:rsidRPr="00481DC8">
              <w:rPr>
                <w:color w:val="000000"/>
                <w:sz w:val="28"/>
                <w:szCs w:val="28"/>
              </w:rPr>
              <w:t xml:space="preserve">Apartament de lux </w:t>
            </w:r>
            <w:r w:rsidRPr="00E07833">
              <w:rPr>
                <w:color w:val="000000"/>
                <w:sz w:val="28"/>
                <w:szCs w:val="28"/>
              </w:rPr>
              <w:t xml:space="preserve"> (2 adulți)</w:t>
            </w:r>
          </w:p>
        </w:tc>
        <w:tc>
          <w:tcPr>
            <w:tcW w:w="3460" w:type="dxa"/>
            <w:tcBorders>
              <w:left w:val="none" w:sz="0" w:space="0" w:color="auto"/>
            </w:tcBorders>
            <w:hideMark/>
          </w:tcPr>
          <w:p w:rsidR="00481DC8" w:rsidRPr="00E07833" w:rsidRDefault="00481DC8" w:rsidP="008E5A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1800</w:t>
            </w:r>
            <w:r w:rsidRPr="00481DC8">
              <w:rPr>
                <w:b/>
                <w:sz w:val="28"/>
                <w:szCs w:val="28"/>
              </w:rPr>
              <w:t xml:space="preserve"> lei</w:t>
            </w:r>
            <w:r>
              <w:rPr>
                <w:b/>
                <w:sz w:val="28"/>
                <w:szCs w:val="28"/>
              </w:rPr>
              <w:t>/sejur</w:t>
            </w:r>
          </w:p>
        </w:tc>
      </w:tr>
      <w:tr w:rsidR="00481DC8" w:rsidRPr="00DB3218" w:rsidTr="00364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tcBorders>
              <w:right w:val="none" w:sz="0" w:space="0" w:color="auto"/>
            </w:tcBorders>
          </w:tcPr>
          <w:p w:rsidR="00481DC8" w:rsidRPr="00481DC8" w:rsidRDefault="00481DC8" w:rsidP="008E5AFC">
            <w:pPr>
              <w:jc w:val="center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 xml:space="preserve">Apartament de lux </w:t>
            </w:r>
            <w:r w:rsidRPr="00E07833">
              <w:rPr>
                <w:sz w:val="28"/>
                <w:szCs w:val="28"/>
              </w:rPr>
              <w:t xml:space="preserve"> in regim single</w:t>
            </w:r>
            <w:r w:rsidRPr="00481DC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60" w:type="dxa"/>
            <w:tcBorders>
              <w:left w:val="none" w:sz="0" w:space="0" w:color="auto"/>
            </w:tcBorders>
          </w:tcPr>
          <w:p w:rsidR="00481DC8" w:rsidRPr="00481DC8" w:rsidRDefault="00481DC8" w:rsidP="008E5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</w:t>
            </w:r>
            <w:r w:rsidRPr="00481DC8">
              <w:rPr>
                <w:b/>
                <w:sz w:val="28"/>
                <w:szCs w:val="28"/>
              </w:rPr>
              <w:t xml:space="preserve"> lei</w:t>
            </w:r>
            <w:r>
              <w:rPr>
                <w:b/>
                <w:sz w:val="28"/>
                <w:szCs w:val="28"/>
              </w:rPr>
              <w:t>/sejur</w:t>
            </w:r>
          </w:p>
        </w:tc>
      </w:tr>
    </w:tbl>
    <w:p w:rsidR="00B26E8E" w:rsidRPr="008E5AFC" w:rsidRDefault="00B26E8E" w:rsidP="008E5AFC">
      <w:pPr>
        <w:ind w:left="150"/>
        <w:jc w:val="center"/>
        <w:rPr>
          <w:b/>
          <w:bCs/>
          <w:sz w:val="10"/>
          <w:szCs w:val="10"/>
          <w:u w:val="single"/>
        </w:rPr>
      </w:pPr>
    </w:p>
    <w:p w:rsidR="00AD69FB" w:rsidRPr="00AD69FB" w:rsidRDefault="00AD69FB" w:rsidP="008E5AFC">
      <w:pPr>
        <w:pStyle w:val="Listparagraf"/>
        <w:numPr>
          <w:ilvl w:val="0"/>
          <w:numId w:val="28"/>
        </w:numPr>
        <w:jc w:val="both"/>
      </w:pPr>
      <w:r w:rsidRPr="00AD69FB">
        <w:t>Al treilea adult in camera : 550 lei</w:t>
      </w:r>
    </w:p>
    <w:p w:rsidR="00AD69FB" w:rsidRPr="00AD69FB" w:rsidRDefault="00AD69FB" w:rsidP="008E5AFC">
      <w:pPr>
        <w:pStyle w:val="Listparagraf"/>
        <w:numPr>
          <w:ilvl w:val="0"/>
          <w:numId w:val="28"/>
        </w:numPr>
        <w:jc w:val="both"/>
      </w:pPr>
      <w:r w:rsidRPr="00AD69FB">
        <w:t xml:space="preserve">Copii 7-14 ani : 350 lei/pachet ( in camera cu </w:t>
      </w:r>
      <w:proofErr w:type="spellStart"/>
      <w:r w:rsidRPr="00AD69FB">
        <w:t>parintii</w:t>
      </w:r>
      <w:proofErr w:type="spellEnd"/>
      <w:r w:rsidRPr="00AD69FB">
        <w:t>)</w:t>
      </w:r>
    </w:p>
    <w:p w:rsidR="00AD69FB" w:rsidRPr="00AD69FB" w:rsidRDefault="00AD69FB" w:rsidP="008E5AFC">
      <w:pPr>
        <w:pStyle w:val="Listparagraf"/>
        <w:numPr>
          <w:ilvl w:val="0"/>
          <w:numId w:val="28"/>
        </w:numPr>
        <w:jc w:val="both"/>
      </w:pPr>
      <w:r w:rsidRPr="00AD69FB">
        <w:t xml:space="preserve">Copii peste 14 ani sunt </w:t>
      </w:r>
      <w:proofErr w:type="spellStart"/>
      <w:r w:rsidRPr="00AD69FB">
        <w:t>considerati</w:t>
      </w:r>
      <w:proofErr w:type="spellEnd"/>
      <w:r w:rsidRPr="00AD69FB">
        <w:t xml:space="preserve"> </w:t>
      </w:r>
      <w:proofErr w:type="spellStart"/>
      <w:r w:rsidRPr="00AD69FB">
        <w:t>adulti</w:t>
      </w:r>
      <w:proofErr w:type="spellEnd"/>
    </w:p>
    <w:p w:rsidR="00B26E8E" w:rsidRPr="00AD69FB" w:rsidRDefault="00AD69FB" w:rsidP="008E5AFC">
      <w:pPr>
        <w:pStyle w:val="Listparagraf"/>
        <w:numPr>
          <w:ilvl w:val="0"/>
          <w:numId w:val="28"/>
        </w:numPr>
        <w:jc w:val="both"/>
      </w:pPr>
      <w:r w:rsidRPr="00AD69FB">
        <w:t xml:space="preserve">Copii pana in 7 ani - GRATUIT ( Cu mic dejun - pentru restul meselor se va </w:t>
      </w:r>
      <w:proofErr w:type="spellStart"/>
      <w:r w:rsidRPr="00AD69FB">
        <w:t>plati</w:t>
      </w:r>
      <w:proofErr w:type="spellEnd"/>
      <w:r w:rsidRPr="00AD69FB">
        <w:t xml:space="preserve"> la fata locului daca se comanda ceva in plus)</w:t>
      </w:r>
    </w:p>
    <w:p w:rsidR="00A412FF" w:rsidRDefault="00A412FF" w:rsidP="008E5A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  <w:szCs w:val="21"/>
        </w:rPr>
      </w:pPr>
    </w:p>
    <w:p w:rsidR="008E5AFC" w:rsidRPr="008E5AFC" w:rsidRDefault="008E5AFC" w:rsidP="008E5AFC">
      <w:pPr>
        <w:suppressAutoHyphens w:val="0"/>
        <w:jc w:val="center"/>
        <w:outlineLvl w:val="0"/>
        <w:rPr>
          <w:rFonts w:ascii="Book Antiqua" w:hAnsi="Book Antiqua"/>
          <w:b/>
          <w:bCs/>
          <w:i/>
          <w:color w:val="A0A640"/>
          <w:kern w:val="36"/>
          <w:sz w:val="36"/>
          <w:szCs w:val="36"/>
          <w:lang w:eastAsia="ro-RO"/>
        </w:rPr>
      </w:pPr>
      <w:r w:rsidRPr="008E5AFC">
        <w:rPr>
          <w:rFonts w:ascii="Book Antiqua" w:hAnsi="Book Antiqua"/>
          <w:b/>
          <w:bCs/>
          <w:i/>
          <w:color w:val="A0A640"/>
          <w:kern w:val="36"/>
          <w:sz w:val="36"/>
          <w:szCs w:val="36"/>
          <w:lang w:eastAsia="ro-RO"/>
        </w:rPr>
        <w:t xml:space="preserve">Oferta Speciala: </w:t>
      </w:r>
      <w:proofErr w:type="spellStart"/>
      <w:r w:rsidRPr="008E5AFC">
        <w:rPr>
          <w:rFonts w:ascii="Book Antiqua" w:hAnsi="Book Antiqua"/>
          <w:b/>
          <w:bCs/>
          <w:i/>
          <w:color w:val="A0A640"/>
          <w:kern w:val="36"/>
          <w:sz w:val="36"/>
          <w:szCs w:val="36"/>
          <w:lang w:eastAsia="ro-RO"/>
        </w:rPr>
        <w:t>Tocanita</w:t>
      </w:r>
      <w:proofErr w:type="spellEnd"/>
      <w:r w:rsidRPr="008E5AFC">
        <w:rPr>
          <w:rFonts w:ascii="Book Antiqua" w:hAnsi="Book Antiqua"/>
          <w:b/>
          <w:bCs/>
          <w:i/>
          <w:color w:val="A0A640"/>
          <w:kern w:val="36"/>
          <w:sz w:val="36"/>
          <w:szCs w:val="36"/>
          <w:lang w:eastAsia="ro-RO"/>
        </w:rPr>
        <w:t xml:space="preserve"> la Ceaun</w:t>
      </w:r>
    </w:p>
    <w:p w:rsidR="008E5AFC" w:rsidRPr="008E5AFC" w:rsidRDefault="008E5AFC" w:rsidP="008E5AFC">
      <w:pPr>
        <w:pStyle w:val="Listparagraf"/>
        <w:numPr>
          <w:ilvl w:val="0"/>
          <w:numId w:val="28"/>
        </w:numPr>
        <w:jc w:val="both"/>
        <w:rPr>
          <w:i/>
          <w:sz w:val="22"/>
        </w:rPr>
      </w:pPr>
      <w:r w:rsidRPr="008E5AFC">
        <w:rPr>
          <w:i/>
          <w:sz w:val="22"/>
        </w:rPr>
        <w:t xml:space="preserve">Pensiunea Casa </w:t>
      </w:r>
      <w:proofErr w:type="spellStart"/>
      <w:r w:rsidRPr="008E5AFC">
        <w:rPr>
          <w:i/>
          <w:sz w:val="22"/>
        </w:rPr>
        <w:t>Motului</w:t>
      </w:r>
      <w:proofErr w:type="spellEnd"/>
      <w:r w:rsidRPr="008E5AFC">
        <w:rPr>
          <w:i/>
          <w:sz w:val="22"/>
        </w:rPr>
        <w:t xml:space="preserve"> in cadrul restaurantului </w:t>
      </w:r>
      <w:proofErr w:type="spellStart"/>
      <w:r w:rsidRPr="008E5AFC">
        <w:rPr>
          <w:i/>
          <w:sz w:val="22"/>
        </w:rPr>
        <w:t>ofera</w:t>
      </w:r>
      <w:proofErr w:type="spellEnd"/>
      <w:r w:rsidRPr="008E5AFC">
        <w:rPr>
          <w:i/>
          <w:sz w:val="22"/>
        </w:rPr>
        <w:t xml:space="preserve"> pentru Grupuri Externe de </w:t>
      </w:r>
      <w:r w:rsidRPr="008E5AFC">
        <w:rPr>
          <w:b/>
          <w:i/>
          <w:sz w:val="22"/>
        </w:rPr>
        <w:t>minim 20</w:t>
      </w:r>
      <w:r w:rsidRPr="008E5AFC">
        <w:rPr>
          <w:i/>
          <w:sz w:val="22"/>
        </w:rPr>
        <w:t xml:space="preserve"> de persoane </w:t>
      </w:r>
      <w:proofErr w:type="spellStart"/>
      <w:r w:rsidRPr="008E5AFC">
        <w:rPr>
          <w:i/>
          <w:sz w:val="22"/>
        </w:rPr>
        <w:t>urmatoarele</w:t>
      </w:r>
      <w:proofErr w:type="spellEnd"/>
      <w:r w:rsidRPr="008E5AFC">
        <w:rPr>
          <w:i/>
          <w:sz w:val="22"/>
        </w:rPr>
        <w:t>:</w:t>
      </w:r>
    </w:p>
    <w:p w:rsidR="008E5AFC" w:rsidRPr="008E5AFC" w:rsidRDefault="008E5AFC" w:rsidP="008E5AFC">
      <w:pPr>
        <w:pStyle w:val="Listparagraf"/>
        <w:numPr>
          <w:ilvl w:val="0"/>
          <w:numId w:val="28"/>
        </w:numPr>
        <w:jc w:val="both"/>
        <w:rPr>
          <w:i/>
          <w:sz w:val="22"/>
        </w:rPr>
      </w:pPr>
      <w:proofErr w:type="spellStart"/>
      <w:r w:rsidRPr="008E5AFC">
        <w:rPr>
          <w:i/>
          <w:sz w:val="22"/>
        </w:rPr>
        <w:t>Gulas</w:t>
      </w:r>
      <w:proofErr w:type="spellEnd"/>
      <w:r w:rsidRPr="008E5AFC">
        <w:rPr>
          <w:i/>
          <w:sz w:val="22"/>
        </w:rPr>
        <w:t xml:space="preserve"> la ceaun - 60 lei/persoana</w:t>
      </w:r>
    </w:p>
    <w:p w:rsidR="008E5AFC" w:rsidRPr="008E5AFC" w:rsidRDefault="008E5AFC" w:rsidP="008E5AFC">
      <w:pPr>
        <w:pStyle w:val="Listparagraf"/>
        <w:numPr>
          <w:ilvl w:val="0"/>
          <w:numId w:val="28"/>
        </w:numPr>
        <w:jc w:val="both"/>
        <w:rPr>
          <w:i/>
          <w:sz w:val="22"/>
        </w:rPr>
      </w:pPr>
      <w:r w:rsidRPr="008E5AFC">
        <w:rPr>
          <w:i/>
          <w:sz w:val="22"/>
        </w:rPr>
        <w:t>Tocana de porc sau miel - 60 lei/persoana</w:t>
      </w:r>
    </w:p>
    <w:p w:rsidR="008E5AFC" w:rsidRPr="008E5AFC" w:rsidRDefault="008E5AFC" w:rsidP="008E5AFC">
      <w:pPr>
        <w:pStyle w:val="Listparagraf"/>
        <w:numPr>
          <w:ilvl w:val="0"/>
          <w:numId w:val="28"/>
        </w:numPr>
        <w:jc w:val="both"/>
        <w:rPr>
          <w:i/>
          <w:sz w:val="22"/>
        </w:rPr>
      </w:pPr>
      <w:r w:rsidRPr="008E5AFC">
        <w:rPr>
          <w:i/>
          <w:sz w:val="22"/>
        </w:rPr>
        <w:t xml:space="preserve">Tocana de </w:t>
      </w:r>
      <w:proofErr w:type="spellStart"/>
      <w:r w:rsidRPr="008E5AFC">
        <w:rPr>
          <w:i/>
          <w:sz w:val="22"/>
        </w:rPr>
        <w:t>vanat</w:t>
      </w:r>
      <w:proofErr w:type="spellEnd"/>
      <w:r w:rsidRPr="008E5AFC">
        <w:rPr>
          <w:i/>
          <w:sz w:val="22"/>
        </w:rPr>
        <w:t xml:space="preserve"> - 90 lei/persoana</w:t>
      </w:r>
    </w:p>
    <w:p w:rsidR="008E5AFC" w:rsidRPr="008E5AFC" w:rsidRDefault="008E5AFC" w:rsidP="008E5AFC">
      <w:pPr>
        <w:pStyle w:val="Listparagraf"/>
        <w:numPr>
          <w:ilvl w:val="0"/>
          <w:numId w:val="28"/>
        </w:numPr>
        <w:jc w:val="both"/>
        <w:rPr>
          <w:i/>
          <w:sz w:val="22"/>
        </w:rPr>
      </w:pPr>
      <w:r w:rsidRPr="008E5AFC">
        <w:rPr>
          <w:i/>
          <w:sz w:val="22"/>
        </w:rPr>
        <w:t xml:space="preserve">In acest </w:t>
      </w:r>
      <w:proofErr w:type="spellStart"/>
      <w:r w:rsidRPr="008E5AFC">
        <w:rPr>
          <w:i/>
          <w:sz w:val="22"/>
        </w:rPr>
        <w:t>pret</w:t>
      </w:r>
      <w:proofErr w:type="spellEnd"/>
      <w:r w:rsidRPr="008E5AFC">
        <w:rPr>
          <w:i/>
          <w:sz w:val="22"/>
        </w:rPr>
        <w:t xml:space="preserve"> sunt incluse: 1L </w:t>
      </w:r>
      <w:proofErr w:type="spellStart"/>
      <w:r w:rsidRPr="008E5AFC">
        <w:rPr>
          <w:i/>
          <w:sz w:val="22"/>
        </w:rPr>
        <w:t>tuica</w:t>
      </w:r>
      <w:proofErr w:type="spellEnd"/>
      <w:r w:rsidRPr="008E5AFC">
        <w:rPr>
          <w:i/>
          <w:sz w:val="22"/>
        </w:rPr>
        <w:t xml:space="preserve"> si 1L afinata, </w:t>
      </w:r>
      <w:proofErr w:type="spellStart"/>
      <w:r w:rsidRPr="008E5AFC">
        <w:rPr>
          <w:i/>
          <w:sz w:val="22"/>
        </w:rPr>
        <w:t>paine</w:t>
      </w:r>
      <w:proofErr w:type="spellEnd"/>
      <w:r w:rsidRPr="008E5AFC">
        <w:rPr>
          <w:i/>
          <w:sz w:val="22"/>
        </w:rPr>
        <w:t xml:space="preserve">, garnitura - </w:t>
      </w:r>
      <w:proofErr w:type="spellStart"/>
      <w:r w:rsidRPr="008E5AFC">
        <w:rPr>
          <w:i/>
          <w:sz w:val="22"/>
        </w:rPr>
        <w:t>mamaliga</w:t>
      </w:r>
      <w:proofErr w:type="spellEnd"/>
      <w:r w:rsidRPr="008E5AFC">
        <w:rPr>
          <w:i/>
          <w:sz w:val="22"/>
        </w:rPr>
        <w:t xml:space="preserve"> sau piure de cartofi, </w:t>
      </w:r>
      <w:proofErr w:type="spellStart"/>
      <w:r w:rsidRPr="008E5AFC">
        <w:rPr>
          <w:i/>
          <w:sz w:val="22"/>
        </w:rPr>
        <w:t>muraturi</w:t>
      </w:r>
      <w:proofErr w:type="spellEnd"/>
      <w:r w:rsidRPr="008E5AFC">
        <w:rPr>
          <w:i/>
          <w:sz w:val="22"/>
        </w:rPr>
        <w:t xml:space="preserve"> sau salate, desert - </w:t>
      </w:r>
      <w:proofErr w:type="spellStart"/>
      <w:r w:rsidRPr="008E5AFC">
        <w:rPr>
          <w:i/>
          <w:sz w:val="22"/>
        </w:rPr>
        <w:t>gogosi</w:t>
      </w:r>
      <w:proofErr w:type="spellEnd"/>
      <w:r w:rsidRPr="008E5AFC">
        <w:rPr>
          <w:i/>
          <w:sz w:val="22"/>
        </w:rPr>
        <w:t xml:space="preserve"> sau </w:t>
      </w:r>
      <w:proofErr w:type="spellStart"/>
      <w:r w:rsidRPr="008E5AFC">
        <w:rPr>
          <w:i/>
          <w:sz w:val="22"/>
        </w:rPr>
        <w:t>clatite</w:t>
      </w:r>
      <w:proofErr w:type="spellEnd"/>
      <w:r w:rsidRPr="008E5AFC">
        <w:rPr>
          <w:i/>
          <w:sz w:val="22"/>
        </w:rPr>
        <w:t>.</w:t>
      </w:r>
    </w:p>
    <w:p w:rsidR="008E5AFC" w:rsidRPr="008E5AFC" w:rsidRDefault="008E5AFC" w:rsidP="008E5AFC">
      <w:pPr>
        <w:pStyle w:val="Listparagraf"/>
        <w:numPr>
          <w:ilvl w:val="0"/>
          <w:numId w:val="28"/>
        </w:numPr>
        <w:jc w:val="both"/>
        <w:rPr>
          <w:i/>
          <w:sz w:val="22"/>
        </w:rPr>
      </w:pPr>
      <w:r w:rsidRPr="008E5AFC">
        <w:rPr>
          <w:i/>
          <w:sz w:val="22"/>
        </w:rPr>
        <w:t xml:space="preserve">Programarea se face cu minim 2 zile </w:t>
      </w:r>
      <w:proofErr w:type="spellStart"/>
      <w:r w:rsidRPr="008E5AFC">
        <w:rPr>
          <w:i/>
          <w:sz w:val="22"/>
        </w:rPr>
        <w:t>inainte</w:t>
      </w:r>
      <w:proofErr w:type="spellEnd"/>
      <w:r w:rsidRPr="008E5AFC">
        <w:rPr>
          <w:i/>
          <w:sz w:val="22"/>
        </w:rPr>
        <w:t>.</w:t>
      </w:r>
    </w:p>
    <w:p w:rsidR="008E5AFC" w:rsidRPr="00A412FF" w:rsidRDefault="008E5AFC" w:rsidP="008E5A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  <w:szCs w:val="21"/>
        </w:rPr>
      </w:pPr>
    </w:p>
    <w:p w:rsidR="00A412FF" w:rsidRPr="00A412FF" w:rsidRDefault="00A412FF" w:rsidP="008E5A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F2C1D"/>
          <w:sz w:val="21"/>
          <w:szCs w:val="21"/>
        </w:rPr>
      </w:pPr>
      <w:r w:rsidRPr="00A412FF">
        <w:rPr>
          <w:color w:val="3F2C1D"/>
          <w:sz w:val="21"/>
          <w:szCs w:val="21"/>
        </w:rPr>
        <w:t> </w:t>
      </w:r>
    </w:p>
    <w:p w:rsidR="00AD69FB" w:rsidRPr="00CE7695" w:rsidRDefault="00AD69FB" w:rsidP="008E5AFC">
      <w:pPr>
        <w:shd w:val="clear" w:color="auto" w:fill="FFFFFF"/>
        <w:suppressAutoHyphens w:val="0"/>
        <w:jc w:val="center"/>
        <w:textAlignment w:val="baseline"/>
        <w:rPr>
          <w:b/>
          <w:bCs/>
          <w:color w:val="3F2C1D"/>
          <w:sz w:val="28"/>
          <w:bdr w:val="none" w:sz="0" w:space="0" w:color="auto" w:frame="1"/>
          <w:lang w:eastAsia="ro-RO"/>
        </w:rPr>
      </w:pPr>
      <w:r w:rsidRPr="00CE7695">
        <w:rPr>
          <w:b/>
          <w:bCs/>
          <w:color w:val="3F2C1D"/>
          <w:sz w:val="28"/>
          <w:bdr w:val="none" w:sz="0" w:space="0" w:color="auto" w:frame="1"/>
          <w:lang w:eastAsia="ro-RO"/>
        </w:rPr>
        <w:t xml:space="preserve">ORGANIZAM TEAM-BUILDING </w:t>
      </w:r>
    </w:p>
    <w:p w:rsidR="00AD69FB" w:rsidRPr="00CE7695" w:rsidRDefault="00AD69FB" w:rsidP="008E5AFC">
      <w:pPr>
        <w:shd w:val="clear" w:color="auto" w:fill="FFFFFF"/>
        <w:suppressAutoHyphens w:val="0"/>
        <w:jc w:val="center"/>
        <w:textAlignment w:val="baseline"/>
        <w:rPr>
          <w:b/>
          <w:bCs/>
          <w:color w:val="3F2C1D"/>
          <w:sz w:val="28"/>
          <w:bdr w:val="none" w:sz="0" w:space="0" w:color="auto" w:frame="1"/>
          <w:lang w:eastAsia="ro-RO"/>
        </w:rPr>
      </w:pPr>
      <w:r w:rsidRPr="00CE7695">
        <w:rPr>
          <w:b/>
          <w:bCs/>
          <w:color w:val="3F2C1D"/>
          <w:sz w:val="28"/>
          <w:bdr w:val="none" w:sz="0" w:space="0" w:color="auto" w:frame="1"/>
          <w:lang w:eastAsia="ro-RO"/>
        </w:rPr>
        <w:t xml:space="preserve"> OFERTA SPECIALA PENTRU REZERVAREA INTREGII PENSIUNI</w:t>
      </w:r>
    </w:p>
    <w:p w:rsidR="00AD69FB" w:rsidRPr="00CE7695" w:rsidRDefault="00AD69FB" w:rsidP="008E5AFC">
      <w:pPr>
        <w:shd w:val="clear" w:color="auto" w:fill="FFFFFF"/>
        <w:suppressAutoHyphens w:val="0"/>
        <w:jc w:val="center"/>
        <w:textAlignment w:val="baseline"/>
        <w:rPr>
          <w:b/>
          <w:bCs/>
          <w:color w:val="3F2C1D"/>
          <w:sz w:val="28"/>
          <w:bdr w:val="none" w:sz="0" w:space="0" w:color="auto" w:frame="1"/>
          <w:lang w:eastAsia="ro-RO"/>
        </w:rPr>
      </w:pPr>
      <w:r w:rsidRPr="00CE7695">
        <w:rPr>
          <w:b/>
          <w:bCs/>
          <w:color w:val="3F2C1D"/>
          <w:sz w:val="28"/>
          <w:bdr w:val="none" w:sz="0" w:space="0" w:color="auto" w:frame="1"/>
          <w:lang w:eastAsia="ro-RO"/>
        </w:rPr>
        <w:t xml:space="preserve"> CU 2 MESE INCLUSE</w:t>
      </w:r>
    </w:p>
    <w:p w:rsidR="00AD69FB" w:rsidRPr="00AD69FB" w:rsidRDefault="00AD69FB" w:rsidP="008E5AFC">
      <w:pPr>
        <w:shd w:val="clear" w:color="auto" w:fill="FFFFFF"/>
        <w:suppressAutoHyphens w:val="0"/>
        <w:jc w:val="center"/>
        <w:textAlignment w:val="baseline"/>
        <w:rPr>
          <w:b/>
          <w:bCs/>
          <w:color w:val="3F2C1D"/>
          <w:sz w:val="22"/>
          <w:bdr w:val="none" w:sz="0" w:space="0" w:color="auto" w:frame="1"/>
          <w:lang w:eastAsia="ro-RO"/>
        </w:rPr>
      </w:pPr>
    </w:p>
    <w:p w:rsidR="00AD69FB" w:rsidRPr="00AD69FB" w:rsidRDefault="00AD69FB" w:rsidP="008E5AFC">
      <w:pPr>
        <w:shd w:val="clear" w:color="auto" w:fill="FFFFFF"/>
        <w:suppressAutoHyphens w:val="0"/>
        <w:textAlignment w:val="baseline"/>
        <w:rPr>
          <w:b/>
          <w:bCs/>
          <w:color w:val="C00000"/>
          <w:sz w:val="28"/>
          <w:bdr w:val="none" w:sz="0" w:space="0" w:color="auto" w:frame="1"/>
          <w:lang w:eastAsia="ro-RO"/>
        </w:rPr>
      </w:pPr>
      <w:r w:rsidRPr="00AD69FB">
        <w:rPr>
          <w:b/>
          <w:bCs/>
          <w:color w:val="C00000"/>
          <w:sz w:val="28"/>
          <w:bdr w:val="none" w:sz="0" w:space="0" w:color="auto" w:frame="1"/>
          <w:lang w:eastAsia="ro-RO"/>
        </w:rPr>
        <w:t xml:space="preserve">Tarif: 150 lei/persoana/ noapte cu 2 mese incluse - mic dejun si </w:t>
      </w:r>
      <w:proofErr w:type="spellStart"/>
      <w:r w:rsidRPr="00AD69FB">
        <w:rPr>
          <w:b/>
          <w:bCs/>
          <w:color w:val="C00000"/>
          <w:sz w:val="28"/>
          <w:bdr w:val="none" w:sz="0" w:space="0" w:color="auto" w:frame="1"/>
          <w:lang w:eastAsia="ro-RO"/>
        </w:rPr>
        <w:t>pranz</w:t>
      </w:r>
      <w:proofErr w:type="spellEnd"/>
      <w:r w:rsidRPr="00AD69FB">
        <w:rPr>
          <w:b/>
          <w:bCs/>
          <w:color w:val="C00000"/>
          <w:sz w:val="28"/>
          <w:bdr w:val="none" w:sz="0" w:space="0" w:color="auto" w:frame="1"/>
          <w:lang w:eastAsia="ro-RO"/>
        </w:rPr>
        <w:t xml:space="preserve"> SAU cina   </w:t>
      </w:r>
    </w:p>
    <w:p w:rsidR="00AD69FB" w:rsidRPr="00AD69FB" w:rsidRDefault="00AD69FB" w:rsidP="008E5AFC">
      <w:pPr>
        <w:shd w:val="clear" w:color="auto" w:fill="FFFFFF"/>
        <w:suppressAutoHyphens w:val="0"/>
        <w:jc w:val="center"/>
        <w:textAlignment w:val="baseline"/>
        <w:rPr>
          <w:b/>
          <w:bCs/>
          <w:color w:val="3F2C1D"/>
          <w:sz w:val="22"/>
          <w:bdr w:val="none" w:sz="0" w:space="0" w:color="auto" w:frame="1"/>
          <w:lang w:eastAsia="ro-RO"/>
        </w:rPr>
      </w:pPr>
      <w:r w:rsidRPr="00AD69FB">
        <w:rPr>
          <w:b/>
          <w:bCs/>
          <w:color w:val="3F2C1D"/>
          <w:sz w:val="22"/>
          <w:bdr w:val="none" w:sz="0" w:space="0" w:color="auto" w:frame="1"/>
          <w:lang w:eastAsia="ro-RO"/>
        </w:rPr>
        <w:t>tariful de mai sus este valabil pentru minim 20 de persoane confirmate</w:t>
      </w:r>
    </w:p>
    <w:p w:rsidR="00AD69FB" w:rsidRPr="00AD69FB" w:rsidRDefault="00AD69FB" w:rsidP="008E5AFC">
      <w:pPr>
        <w:shd w:val="clear" w:color="auto" w:fill="FFFFFF"/>
        <w:suppressAutoHyphens w:val="0"/>
        <w:jc w:val="center"/>
        <w:textAlignment w:val="baseline"/>
        <w:rPr>
          <w:b/>
          <w:bCs/>
          <w:color w:val="00B050"/>
          <w:sz w:val="22"/>
          <w:bdr w:val="none" w:sz="0" w:space="0" w:color="auto" w:frame="1"/>
          <w:lang w:eastAsia="ro-RO"/>
        </w:rPr>
      </w:pPr>
      <w:r w:rsidRPr="00AD69FB">
        <w:rPr>
          <w:b/>
          <w:bCs/>
          <w:color w:val="00B050"/>
          <w:sz w:val="22"/>
          <w:bdr w:val="none" w:sz="0" w:space="0" w:color="auto" w:frame="1"/>
          <w:lang w:eastAsia="ro-RO"/>
        </w:rPr>
        <w:t>Capacitate maxima pensiune:  30 persoane.</w:t>
      </w:r>
    </w:p>
    <w:p w:rsidR="00AD69FB" w:rsidRPr="00AD69FB" w:rsidRDefault="00AD69FB" w:rsidP="008E5AFC">
      <w:pPr>
        <w:shd w:val="clear" w:color="auto" w:fill="FFFFFF"/>
        <w:suppressAutoHyphens w:val="0"/>
        <w:textAlignment w:val="baseline"/>
        <w:rPr>
          <w:b/>
          <w:bCs/>
          <w:color w:val="3F2C1D"/>
          <w:sz w:val="22"/>
          <w:bdr w:val="none" w:sz="0" w:space="0" w:color="auto" w:frame="1"/>
          <w:lang w:eastAsia="ro-RO"/>
        </w:rPr>
      </w:pPr>
    </w:p>
    <w:p w:rsidR="00AD69FB" w:rsidRDefault="00AD69FB" w:rsidP="008E5AFC">
      <w:pPr>
        <w:shd w:val="clear" w:color="auto" w:fill="FFFFFF"/>
        <w:suppressAutoHyphens w:val="0"/>
        <w:textAlignment w:val="baseline"/>
        <w:rPr>
          <w:b/>
          <w:bCs/>
          <w:color w:val="C00000"/>
          <w:sz w:val="28"/>
          <w:bdr w:val="none" w:sz="0" w:space="0" w:color="auto" w:frame="1"/>
          <w:lang w:eastAsia="ro-RO"/>
        </w:rPr>
      </w:pPr>
      <w:r w:rsidRPr="00AD69FB">
        <w:rPr>
          <w:b/>
          <w:bCs/>
          <w:color w:val="C00000"/>
          <w:sz w:val="28"/>
          <w:bdr w:val="none" w:sz="0" w:space="0" w:color="auto" w:frame="1"/>
          <w:lang w:eastAsia="ro-RO"/>
        </w:rPr>
        <w:t xml:space="preserve">Tarif : 4800 lei / toata pensiunea cu mic dejun si </w:t>
      </w:r>
      <w:proofErr w:type="spellStart"/>
      <w:r w:rsidRPr="00AD69FB">
        <w:rPr>
          <w:b/>
          <w:bCs/>
          <w:color w:val="C00000"/>
          <w:sz w:val="28"/>
          <w:bdr w:val="none" w:sz="0" w:space="0" w:color="auto" w:frame="1"/>
          <w:lang w:eastAsia="ro-RO"/>
        </w:rPr>
        <w:t>pranz</w:t>
      </w:r>
      <w:proofErr w:type="spellEnd"/>
      <w:r w:rsidRPr="00AD69FB">
        <w:rPr>
          <w:b/>
          <w:bCs/>
          <w:color w:val="C00000"/>
          <w:sz w:val="28"/>
          <w:bdr w:val="none" w:sz="0" w:space="0" w:color="auto" w:frame="1"/>
          <w:lang w:eastAsia="ro-RO"/>
        </w:rPr>
        <w:t xml:space="preserve"> sau cina incluse.</w:t>
      </w:r>
    </w:p>
    <w:p w:rsidR="00AD69FB" w:rsidRPr="00AD69FB" w:rsidRDefault="00AD69FB" w:rsidP="008E5AFC">
      <w:pPr>
        <w:shd w:val="clear" w:color="auto" w:fill="FFFFFF"/>
        <w:suppressAutoHyphens w:val="0"/>
        <w:textAlignment w:val="baseline"/>
        <w:rPr>
          <w:b/>
          <w:bCs/>
          <w:color w:val="3F2C1D"/>
          <w:sz w:val="22"/>
          <w:bdr w:val="none" w:sz="0" w:space="0" w:color="auto" w:frame="1"/>
          <w:lang w:eastAsia="ro-RO"/>
        </w:rPr>
      </w:pPr>
      <w:r w:rsidRPr="00AD69FB">
        <w:rPr>
          <w:b/>
          <w:bCs/>
          <w:color w:val="C00000"/>
          <w:sz w:val="28"/>
          <w:bdr w:val="none" w:sz="0" w:space="0" w:color="auto" w:frame="1"/>
          <w:lang w:eastAsia="ro-RO"/>
        </w:rPr>
        <w:t xml:space="preserve"> </w:t>
      </w:r>
      <w:r w:rsidRPr="00AD69FB">
        <w:rPr>
          <w:b/>
          <w:bCs/>
          <w:color w:val="3F2C1D"/>
          <w:sz w:val="22"/>
          <w:bdr w:val="none" w:sz="0" w:space="0" w:color="auto" w:frame="1"/>
          <w:lang w:eastAsia="ro-RO"/>
        </w:rPr>
        <w:t xml:space="preserve">Micul dejun este sub forma de bufet suedez, </w:t>
      </w:r>
      <w:proofErr w:type="spellStart"/>
      <w:r w:rsidRPr="00AD69FB">
        <w:rPr>
          <w:b/>
          <w:bCs/>
          <w:color w:val="3F2C1D"/>
          <w:sz w:val="22"/>
          <w:bdr w:val="none" w:sz="0" w:space="0" w:color="auto" w:frame="1"/>
          <w:lang w:eastAsia="ro-RO"/>
        </w:rPr>
        <w:t>pranzul</w:t>
      </w:r>
      <w:proofErr w:type="spellEnd"/>
      <w:r w:rsidRPr="00AD69FB">
        <w:rPr>
          <w:b/>
          <w:bCs/>
          <w:color w:val="3F2C1D"/>
          <w:sz w:val="22"/>
          <w:bdr w:val="none" w:sz="0" w:space="0" w:color="auto" w:frame="1"/>
          <w:lang w:eastAsia="ro-RO"/>
        </w:rPr>
        <w:t xml:space="preserve"> sau cina </w:t>
      </w:r>
      <w:proofErr w:type="spellStart"/>
      <w:r w:rsidRPr="00AD69FB">
        <w:rPr>
          <w:b/>
          <w:bCs/>
          <w:color w:val="3F2C1D"/>
          <w:sz w:val="22"/>
          <w:bdr w:val="none" w:sz="0" w:space="0" w:color="auto" w:frame="1"/>
          <w:lang w:eastAsia="ro-RO"/>
        </w:rPr>
        <w:t>contine</w:t>
      </w:r>
      <w:proofErr w:type="spellEnd"/>
      <w:r w:rsidRPr="00AD69FB">
        <w:rPr>
          <w:b/>
          <w:bCs/>
          <w:color w:val="3F2C1D"/>
          <w:sz w:val="22"/>
          <w:bdr w:val="none" w:sz="0" w:space="0" w:color="auto" w:frame="1"/>
          <w:lang w:eastAsia="ro-RO"/>
        </w:rPr>
        <w:t xml:space="preserve"> 3 feluri de </w:t>
      </w:r>
      <w:proofErr w:type="spellStart"/>
      <w:r w:rsidRPr="00AD69FB">
        <w:rPr>
          <w:b/>
          <w:bCs/>
          <w:color w:val="3F2C1D"/>
          <w:sz w:val="22"/>
          <w:bdr w:val="none" w:sz="0" w:space="0" w:color="auto" w:frame="1"/>
          <w:lang w:eastAsia="ro-RO"/>
        </w:rPr>
        <w:t>mancare</w:t>
      </w:r>
      <w:proofErr w:type="spellEnd"/>
      <w:r w:rsidRPr="00AD69FB">
        <w:rPr>
          <w:b/>
          <w:bCs/>
          <w:color w:val="3F2C1D"/>
          <w:sz w:val="22"/>
          <w:bdr w:val="none" w:sz="0" w:space="0" w:color="auto" w:frame="1"/>
          <w:lang w:eastAsia="ro-RO"/>
        </w:rPr>
        <w:t xml:space="preserve"> + vin si </w:t>
      </w:r>
      <w:proofErr w:type="spellStart"/>
      <w:r w:rsidRPr="00AD69FB">
        <w:rPr>
          <w:b/>
          <w:bCs/>
          <w:color w:val="3F2C1D"/>
          <w:sz w:val="22"/>
          <w:bdr w:val="none" w:sz="0" w:space="0" w:color="auto" w:frame="1"/>
          <w:lang w:eastAsia="ro-RO"/>
        </w:rPr>
        <w:t>tuica</w:t>
      </w:r>
      <w:proofErr w:type="spellEnd"/>
      <w:r w:rsidRPr="00AD69FB">
        <w:rPr>
          <w:b/>
          <w:bCs/>
          <w:color w:val="3F2C1D"/>
          <w:sz w:val="22"/>
          <w:bdr w:val="none" w:sz="0" w:space="0" w:color="auto" w:frame="1"/>
          <w:lang w:eastAsia="ro-RO"/>
        </w:rPr>
        <w:t xml:space="preserve"> de casa din partea </w:t>
      </w:r>
      <w:proofErr w:type="spellStart"/>
      <w:r w:rsidRPr="00AD69FB">
        <w:rPr>
          <w:b/>
          <w:bCs/>
          <w:color w:val="3F2C1D"/>
          <w:sz w:val="22"/>
          <w:bdr w:val="none" w:sz="0" w:space="0" w:color="auto" w:frame="1"/>
          <w:lang w:eastAsia="ro-RO"/>
        </w:rPr>
        <w:t>noastra</w:t>
      </w:r>
      <w:proofErr w:type="spellEnd"/>
    </w:p>
    <w:p w:rsidR="00AD69FB" w:rsidRPr="00AD69FB" w:rsidRDefault="00AD69FB" w:rsidP="008E5AFC">
      <w:pPr>
        <w:shd w:val="clear" w:color="auto" w:fill="FFFFFF"/>
        <w:suppressAutoHyphens w:val="0"/>
        <w:textAlignment w:val="baseline"/>
        <w:rPr>
          <w:b/>
          <w:bCs/>
          <w:color w:val="3F2C1D"/>
          <w:sz w:val="22"/>
          <w:bdr w:val="none" w:sz="0" w:space="0" w:color="auto" w:frame="1"/>
          <w:lang w:eastAsia="ro-RO"/>
        </w:rPr>
      </w:pPr>
    </w:p>
    <w:p w:rsidR="00AD69FB" w:rsidRDefault="00AD69FB" w:rsidP="008E5AFC">
      <w:pPr>
        <w:shd w:val="clear" w:color="auto" w:fill="FFFFFF"/>
        <w:suppressAutoHyphens w:val="0"/>
        <w:textAlignment w:val="baseline"/>
        <w:rPr>
          <w:b/>
          <w:bCs/>
          <w:color w:val="FF0000"/>
          <w:sz w:val="22"/>
          <w:bdr w:val="none" w:sz="0" w:space="0" w:color="auto" w:frame="1"/>
          <w:lang w:eastAsia="ro-RO"/>
        </w:rPr>
      </w:pPr>
      <w:r w:rsidRPr="00AD69FB">
        <w:rPr>
          <w:b/>
          <w:bCs/>
          <w:color w:val="FF0000"/>
          <w:sz w:val="22"/>
          <w:bdr w:val="none" w:sz="0" w:space="0" w:color="auto" w:frame="1"/>
          <w:lang w:eastAsia="ro-RO"/>
        </w:rPr>
        <w:t>VALABILITATE DOAR IN EXTRA SEZON</w:t>
      </w:r>
      <w:r>
        <w:rPr>
          <w:b/>
          <w:bCs/>
          <w:color w:val="FF0000"/>
          <w:sz w:val="22"/>
          <w:bdr w:val="none" w:sz="0" w:space="0" w:color="auto" w:frame="1"/>
          <w:lang w:eastAsia="ro-RO"/>
        </w:rPr>
        <w:t>!!!</w:t>
      </w:r>
    </w:p>
    <w:p w:rsidR="008E5AFC" w:rsidRPr="00AD69FB" w:rsidRDefault="008E5AFC" w:rsidP="008E5AFC">
      <w:pPr>
        <w:shd w:val="clear" w:color="auto" w:fill="FFFFFF"/>
        <w:suppressAutoHyphens w:val="0"/>
        <w:textAlignment w:val="baseline"/>
        <w:rPr>
          <w:b/>
          <w:bCs/>
          <w:color w:val="FF0000"/>
          <w:sz w:val="22"/>
          <w:bdr w:val="none" w:sz="0" w:space="0" w:color="auto" w:frame="1"/>
          <w:lang w:eastAsia="ro-RO"/>
        </w:rPr>
        <w:sectPr w:rsidR="008E5AFC" w:rsidRPr="00AD69FB" w:rsidSect="008E5AFC">
          <w:headerReference w:type="default" r:id="rId9"/>
          <w:footerReference w:type="default" r:id="rId10"/>
          <w:pgSz w:w="12240" w:h="15840"/>
          <w:pgMar w:top="899" w:right="1080" w:bottom="142" w:left="1701" w:header="180" w:footer="623" w:gutter="0"/>
          <w:cols w:space="720"/>
          <w:docGrid w:linePitch="360"/>
        </w:sectPr>
      </w:pPr>
    </w:p>
    <w:p w:rsidR="00757ABC" w:rsidRDefault="00757ABC" w:rsidP="008E5AFC">
      <w:pPr>
        <w:ind w:left="-540"/>
        <w:jc w:val="center"/>
        <w:rPr>
          <w:sz w:val="20"/>
          <w:szCs w:val="20"/>
        </w:rPr>
        <w:sectPr w:rsidR="00757ABC" w:rsidSect="00AD69FB">
          <w:type w:val="continuous"/>
          <w:pgSz w:w="12240" w:h="15840"/>
          <w:pgMar w:top="899" w:right="1080" w:bottom="993" w:left="1701" w:header="180" w:footer="623" w:gutter="0"/>
          <w:cols w:space="720"/>
          <w:docGrid w:linePitch="360"/>
        </w:sectPr>
      </w:pPr>
    </w:p>
    <w:p w:rsidR="00757ABC" w:rsidRDefault="00757ABC" w:rsidP="008E5AFC">
      <w:pPr>
        <w:pStyle w:val="Corptext"/>
        <w:spacing w:line="240" w:lineRule="auto"/>
        <w:ind w:left="136"/>
        <w:rPr>
          <w:color w:val="002060"/>
          <w:sz w:val="22"/>
        </w:rPr>
      </w:pPr>
      <w:r>
        <w:rPr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17E310" wp14:editId="536ED080">
                <wp:simplePos x="0" y="0"/>
                <wp:positionH relativeFrom="column">
                  <wp:posOffset>4522470</wp:posOffset>
                </wp:positionH>
                <wp:positionV relativeFrom="paragraph">
                  <wp:posOffset>76200</wp:posOffset>
                </wp:positionV>
                <wp:extent cx="1562100" cy="1238250"/>
                <wp:effectExtent l="0" t="0" r="0" b="0"/>
                <wp:wrapNone/>
                <wp:docPr id="16" name="Dreptunghi 16" descr="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6" o:spid="_x0000_s1026" alt="3" style="position:absolute;margin-left:356.1pt;margin-top:6pt;width:123pt;height:9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" stroked="f">
                <v:fill r:id="rId12" o:title="3" recolor="t" rotate="t" type="frame"/>
              </v:rect>
            </w:pict>
          </mc:Fallback>
        </mc:AlternateContent>
      </w:r>
      <w:r>
        <w:rPr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41A9B9" wp14:editId="3B18F546">
                <wp:simplePos x="0" y="0"/>
                <wp:positionH relativeFrom="column">
                  <wp:posOffset>2960370</wp:posOffset>
                </wp:positionH>
                <wp:positionV relativeFrom="paragraph">
                  <wp:posOffset>76200</wp:posOffset>
                </wp:positionV>
                <wp:extent cx="1562100" cy="1238250"/>
                <wp:effectExtent l="0" t="0" r="0" b="0"/>
                <wp:wrapNone/>
                <wp:docPr id="13" name="Dreptunghi 13" descr="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3" o:spid="_x0000_s1026" alt="3" style="position:absolute;margin-left:233.1pt;margin-top:6pt;width:123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" stroked="f">
                <v:fill r:id="rId14" o:title="3" recolor="t" rotate="t" type="frame"/>
              </v:rect>
            </w:pict>
          </mc:Fallback>
        </mc:AlternateContent>
      </w:r>
      <w:r>
        <w:rPr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865AD1" wp14:editId="0856DC58">
                <wp:simplePos x="0" y="0"/>
                <wp:positionH relativeFrom="column">
                  <wp:posOffset>1398270</wp:posOffset>
                </wp:positionH>
                <wp:positionV relativeFrom="paragraph">
                  <wp:posOffset>76200</wp:posOffset>
                </wp:positionV>
                <wp:extent cx="1562100" cy="1238250"/>
                <wp:effectExtent l="0" t="0" r="0" b="0"/>
                <wp:wrapNone/>
                <wp:docPr id="14" name="Dreptunghi 14" descr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4" o:spid="_x0000_s1026" alt="1" style="position:absolute;margin-left:110.1pt;margin-top:6pt;width:123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" stroked="f">
                <v:fill r:id="rId16" o:title="1" recolor="t" rotate="t" type="frame"/>
              </v:rect>
            </w:pict>
          </mc:Fallback>
        </mc:AlternateContent>
      </w:r>
      <w:r>
        <w:rPr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284CB" wp14:editId="652D5408">
                <wp:simplePos x="0" y="0"/>
                <wp:positionH relativeFrom="column">
                  <wp:posOffset>-163830</wp:posOffset>
                </wp:positionH>
                <wp:positionV relativeFrom="paragraph">
                  <wp:posOffset>76200</wp:posOffset>
                </wp:positionV>
                <wp:extent cx="1562100" cy="1238250"/>
                <wp:effectExtent l="0" t="0" r="0" b="0"/>
                <wp:wrapNone/>
                <wp:docPr id="15" name="Dreptunghi 15" descr="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5" o:spid="_x0000_s1026" alt="2" style="position:absolute;margin-left:-12.9pt;margin-top:6pt;width:123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" stroked="f">
                <v:fill r:id="rId18" o:title="2" recolor="t" rotate="t" type="frame"/>
              </v:rect>
            </w:pict>
          </mc:Fallback>
        </mc:AlternateContent>
      </w:r>
    </w:p>
    <w:p w:rsidR="00757ABC" w:rsidRPr="007E6273" w:rsidRDefault="00757ABC" w:rsidP="008E5AFC">
      <w:pPr>
        <w:jc w:val="both"/>
      </w:pPr>
    </w:p>
    <w:p w:rsidR="00757ABC" w:rsidRPr="007E6273" w:rsidRDefault="00757ABC" w:rsidP="008E5AFC">
      <w:pPr>
        <w:jc w:val="both"/>
      </w:pPr>
    </w:p>
    <w:p w:rsidR="00DB3218" w:rsidRPr="00DB3218" w:rsidRDefault="00CE7695" w:rsidP="008E5AFC">
      <w:pPr>
        <w:ind w:left="-540"/>
        <w:jc w:val="center"/>
        <w:rPr>
          <w:sz w:val="20"/>
          <w:szCs w:val="20"/>
        </w:rPr>
      </w:pPr>
      <w:r>
        <w:rPr>
          <w:noProof/>
          <w:sz w:val="22"/>
          <w:szCs w:val="22"/>
          <w:lang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A3D7B8" wp14:editId="1A977C5F">
                <wp:simplePos x="0" y="0"/>
                <wp:positionH relativeFrom="column">
                  <wp:posOffset>4522470</wp:posOffset>
                </wp:positionH>
                <wp:positionV relativeFrom="paragraph">
                  <wp:posOffset>803275</wp:posOffset>
                </wp:positionV>
                <wp:extent cx="1562100" cy="1238250"/>
                <wp:effectExtent l="0" t="0" r="0" b="0"/>
                <wp:wrapNone/>
                <wp:docPr id="7" name="Dreptunghi 7" descr="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7" o:spid="_x0000_s1026" alt="2" style="position:absolute;margin-left:356.1pt;margin-top:63.25pt;width:123pt;height:9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" stroked="f">
                <v:fill r:id="rId20" o:title="2" recolor="t" rotate="t" type="frame"/>
              </v:rect>
            </w:pict>
          </mc:Fallback>
        </mc:AlternateContent>
      </w:r>
      <w:r>
        <w:rPr>
          <w:noProof/>
          <w:sz w:val="22"/>
          <w:szCs w:val="22"/>
          <w:lang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2297D9" wp14:editId="022817F5">
                <wp:simplePos x="0" y="0"/>
                <wp:positionH relativeFrom="column">
                  <wp:posOffset>2960370</wp:posOffset>
                </wp:positionH>
                <wp:positionV relativeFrom="paragraph">
                  <wp:posOffset>803275</wp:posOffset>
                </wp:positionV>
                <wp:extent cx="1562100" cy="1238250"/>
                <wp:effectExtent l="0" t="0" r="0" b="0"/>
                <wp:wrapNone/>
                <wp:docPr id="8" name="Dreptunghi 8" descr="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8" o:spid="_x0000_s1026" alt="2" style="position:absolute;margin-left:233.1pt;margin-top:63.25pt;width:123pt;height:9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" stroked="f">
                <v:fill r:id="rId22" o:title="2" recolor="t" rotate="t" type="frame"/>
              </v:rect>
            </w:pict>
          </mc:Fallback>
        </mc:AlternateContent>
      </w:r>
      <w:r>
        <w:rPr>
          <w:noProof/>
          <w:sz w:val="22"/>
          <w:szCs w:val="22"/>
          <w:lang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2BC75A" wp14:editId="458BAE20">
                <wp:simplePos x="0" y="0"/>
                <wp:positionH relativeFrom="column">
                  <wp:posOffset>1398270</wp:posOffset>
                </wp:positionH>
                <wp:positionV relativeFrom="paragraph">
                  <wp:posOffset>803275</wp:posOffset>
                </wp:positionV>
                <wp:extent cx="1562100" cy="1238250"/>
                <wp:effectExtent l="0" t="0" r="0" b="0"/>
                <wp:wrapNone/>
                <wp:docPr id="9" name="Dreptunghi 9" descr="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9" o:spid="_x0000_s1026" alt="2" style="position:absolute;margin-left:110.1pt;margin-top:63.25pt;width:123pt;height:9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" stroked="f">
                <v:fill r:id="rId24" o:title="2" recolor="t" rotate="t" type="frame"/>
              </v:rect>
            </w:pict>
          </mc:Fallback>
        </mc:AlternateContent>
      </w:r>
      <w:r>
        <w:rPr>
          <w:noProof/>
          <w:sz w:val="22"/>
          <w:szCs w:val="22"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271F5A" wp14:editId="40EAB063">
                <wp:simplePos x="0" y="0"/>
                <wp:positionH relativeFrom="column">
                  <wp:posOffset>-163830</wp:posOffset>
                </wp:positionH>
                <wp:positionV relativeFrom="paragraph">
                  <wp:posOffset>803275</wp:posOffset>
                </wp:positionV>
                <wp:extent cx="1562100" cy="1238250"/>
                <wp:effectExtent l="0" t="0" r="0" b="0"/>
                <wp:wrapNone/>
                <wp:docPr id="6" name="Dreptunghi 6" descr="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6" o:spid="_x0000_s1026" alt="2" style="position:absolute;margin-left:-12.9pt;margin-top:63.25pt;width:123pt;height:9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" stroked="f">
                <v:fill r:id="rId26" o:title="2" recolor="t" rotate="t" type="frame"/>
              </v:rect>
            </w:pict>
          </mc:Fallback>
        </mc:AlternateContent>
      </w:r>
    </w:p>
    <w:sectPr w:rsidR="00DB3218" w:rsidRPr="00DB3218" w:rsidSect="00757ABC">
      <w:type w:val="continuous"/>
      <w:pgSz w:w="12240" w:h="15840"/>
      <w:pgMar w:top="899" w:right="1080" w:bottom="993" w:left="1701" w:header="180" w:footer="6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93C" w:rsidRDefault="00A4493C" w:rsidP="00652D75">
      <w:r>
        <w:separator/>
      </w:r>
    </w:p>
  </w:endnote>
  <w:endnote w:type="continuationSeparator" w:id="0">
    <w:p w:rsidR="00A4493C" w:rsidRDefault="00A4493C" w:rsidP="0065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f2">
    <w:charset w:val="00"/>
    <w:family w:val="roman"/>
    <w:pitch w:val="variable"/>
  </w:font>
  <w:font w:name="ff0">
    <w:charset w:val="00"/>
    <w:family w:val="roman"/>
    <w:pitch w:val="variable"/>
  </w:font>
  <w:font w:name="ff3">
    <w:charset w:val="00"/>
    <w:family w:val="roman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F56" w:rsidRDefault="00BA7F56">
    <w:pPr>
      <w:pStyle w:val="Subsol"/>
      <w:jc w:val="center"/>
    </w:pPr>
  </w:p>
  <w:p w:rsidR="005D79C3" w:rsidRDefault="005D79C3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93C" w:rsidRDefault="00A4493C" w:rsidP="00652D75">
      <w:r>
        <w:separator/>
      </w:r>
    </w:p>
  </w:footnote>
  <w:footnote w:type="continuationSeparator" w:id="0">
    <w:p w:rsidR="00A4493C" w:rsidRDefault="00A4493C" w:rsidP="00652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2FF" w:rsidRPr="002A019B" w:rsidRDefault="00A412FF" w:rsidP="00A412FF">
    <w:pPr>
      <w:pStyle w:val="Antet"/>
      <w:tabs>
        <w:tab w:val="left" w:pos="4545"/>
      </w:tabs>
    </w:pPr>
    <w:r>
      <w:rPr>
        <w:noProof/>
        <w:sz w:val="22"/>
        <w:szCs w:val="22"/>
        <w:lang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71D0FB" wp14:editId="346AD785">
              <wp:simplePos x="0" y="0"/>
              <wp:positionH relativeFrom="column">
                <wp:posOffset>2540000</wp:posOffset>
              </wp:positionH>
              <wp:positionV relativeFrom="paragraph">
                <wp:posOffset>-6350</wp:posOffset>
              </wp:positionV>
              <wp:extent cx="3870960" cy="1214755"/>
              <wp:effectExtent l="0" t="0" r="0" b="4445"/>
              <wp:wrapNone/>
              <wp:docPr id="2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0960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2FF" w:rsidRPr="00A412FF" w:rsidRDefault="00A412FF" w:rsidP="00A412FF">
                          <w:pPr>
                            <w:jc w:val="right"/>
                            <w:rPr>
                              <w:b/>
                            </w:rPr>
                          </w:pPr>
                          <w:r w:rsidRPr="00A412FF">
                            <w:rPr>
                              <w:b/>
                            </w:rPr>
                            <w:t xml:space="preserve">Iași, B-dul Tutora nr 2, </w:t>
                          </w:r>
                          <w:proofErr w:type="spellStart"/>
                          <w:r w:rsidRPr="00A412FF">
                            <w:rPr>
                              <w:b/>
                            </w:rPr>
                            <w:t>Sc.B</w:t>
                          </w:r>
                          <w:proofErr w:type="spellEnd"/>
                          <w:r w:rsidRPr="00A412FF">
                            <w:rPr>
                              <w:b/>
                            </w:rPr>
                            <w:t>, Parter Romania, 700160</w:t>
                          </w:r>
                        </w:p>
                        <w:p w:rsidR="00A412FF" w:rsidRPr="00A412FF" w:rsidRDefault="00A412FF" w:rsidP="00A412FF">
                          <w:pPr>
                            <w:jc w:val="right"/>
                            <w:rPr>
                              <w:b/>
                            </w:rPr>
                          </w:pPr>
                          <w:r w:rsidRPr="00A412FF">
                            <w:rPr>
                              <w:b/>
                            </w:rPr>
                            <w:t>Tel: 0756216216, 0758800500, 0752562562</w:t>
                          </w:r>
                        </w:p>
                        <w:p w:rsidR="00A412FF" w:rsidRPr="00A412FF" w:rsidRDefault="00A412FF" w:rsidP="00A412FF">
                          <w:pPr>
                            <w:jc w:val="right"/>
                            <w:rPr>
                              <w:b/>
                            </w:rPr>
                          </w:pPr>
                          <w:r w:rsidRPr="00A412FF">
                            <w:rPr>
                              <w:b/>
                            </w:rPr>
                            <w:t>Fix: 0040/232216216</w:t>
                          </w:r>
                        </w:p>
                        <w:p w:rsidR="00A412FF" w:rsidRPr="00A412FF" w:rsidRDefault="00A412FF" w:rsidP="00A412FF">
                          <w:pPr>
                            <w:jc w:val="right"/>
                            <w:rPr>
                              <w:b/>
                            </w:rPr>
                          </w:pPr>
                          <w:r w:rsidRPr="00A412FF">
                            <w:rPr>
                              <w:b/>
                            </w:rPr>
                            <w:t>E-mail :office@sinditour.ro</w:t>
                          </w:r>
                        </w:p>
                        <w:p w:rsidR="00A412FF" w:rsidRDefault="00A412FF" w:rsidP="00A412FF">
                          <w:pPr>
                            <w:jc w:val="right"/>
                            <w:rPr>
                              <w:b/>
                            </w:rPr>
                          </w:pPr>
                          <w:r w:rsidRPr="00A412FF">
                            <w:rPr>
                              <w:b/>
                            </w:rPr>
                            <w:t xml:space="preserve">Web: </w:t>
                          </w:r>
                          <w:hyperlink r:id="rId1" w:history="1">
                            <w:r w:rsidRPr="00CF0F00">
                              <w:rPr>
                                <w:rStyle w:val="Hyperlink"/>
                                <w:b/>
                              </w:rPr>
                              <w:t>www.sinditour.ro</w:t>
                            </w:r>
                          </w:hyperlink>
                        </w:p>
                        <w:p w:rsidR="00A412FF" w:rsidRPr="00A412FF" w:rsidRDefault="00A412FF" w:rsidP="00A412FF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2" o:spid="_x0000_s1026" type="#_x0000_t202" style="position:absolute;margin-left:200pt;margin-top:-.5pt;width:304.8pt;height:9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" stroked="f" strokeweight=".5pt">
              <v:textbox>
                <w:txbxContent>
                  <w:p w:rsidR="00A412FF" w:rsidRPr="00A412FF" w:rsidRDefault="00A412FF" w:rsidP="00A412FF">
                    <w:pPr>
                      <w:jc w:val="right"/>
                      <w:rPr>
                        <w:b/>
                      </w:rPr>
                    </w:pPr>
                    <w:r w:rsidRPr="00A412FF">
                      <w:rPr>
                        <w:b/>
                      </w:rPr>
                      <w:t xml:space="preserve">Iași, B-dul Tutora nr 2, </w:t>
                    </w:r>
                    <w:proofErr w:type="spellStart"/>
                    <w:r w:rsidRPr="00A412FF">
                      <w:rPr>
                        <w:b/>
                      </w:rPr>
                      <w:t>Sc.B</w:t>
                    </w:r>
                    <w:proofErr w:type="spellEnd"/>
                    <w:r w:rsidRPr="00A412FF">
                      <w:rPr>
                        <w:b/>
                      </w:rPr>
                      <w:t>, Parter Romania, 700160</w:t>
                    </w:r>
                  </w:p>
                  <w:p w:rsidR="00A412FF" w:rsidRPr="00A412FF" w:rsidRDefault="00A412FF" w:rsidP="00A412FF">
                    <w:pPr>
                      <w:jc w:val="right"/>
                      <w:rPr>
                        <w:b/>
                      </w:rPr>
                    </w:pPr>
                    <w:r w:rsidRPr="00A412FF">
                      <w:rPr>
                        <w:b/>
                      </w:rPr>
                      <w:t>Tel: 0756216216, 0758800500, 0752562562</w:t>
                    </w:r>
                  </w:p>
                  <w:p w:rsidR="00A412FF" w:rsidRPr="00A412FF" w:rsidRDefault="00A412FF" w:rsidP="00A412FF">
                    <w:pPr>
                      <w:jc w:val="right"/>
                      <w:rPr>
                        <w:b/>
                      </w:rPr>
                    </w:pPr>
                    <w:r w:rsidRPr="00A412FF">
                      <w:rPr>
                        <w:b/>
                      </w:rPr>
                      <w:t>Fix: 0040/232216216</w:t>
                    </w:r>
                  </w:p>
                  <w:p w:rsidR="00A412FF" w:rsidRPr="00A412FF" w:rsidRDefault="00A412FF" w:rsidP="00A412FF">
                    <w:pPr>
                      <w:jc w:val="right"/>
                      <w:rPr>
                        <w:b/>
                      </w:rPr>
                    </w:pPr>
                    <w:r w:rsidRPr="00A412FF">
                      <w:rPr>
                        <w:b/>
                      </w:rPr>
                      <w:t>E-mail :office@sinditour.ro</w:t>
                    </w:r>
                  </w:p>
                  <w:p w:rsidR="00A412FF" w:rsidRDefault="00A412FF" w:rsidP="00A412FF">
                    <w:pPr>
                      <w:jc w:val="right"/>
                      <w:rPr>
                        <w:b/>
                      </w:rPr>
                    </w:pPr>
                    <w:r w:rsidRPr="00A412FF">
                      <w:rPr>
                        <w:b/>
                      </w:rPr>
                      <w:t xml:space="preserve">Web: </w:t>
                    </w:r>
                    <w:hyperlink r:id="rId2" w:history="1">
                      <w:r w:rsidRPr="00CF0F00">
                        <w:rPr>
                          <w:rStyle w:val="Hyperlink"/>
                          <w:b/>
                        </w:rPr>
                        <w:t>www.sinditour.ro</w:t>
                      </w:r>
                    </w:hyperlink>
                  </w:p>
                  <w:p w:rsidR="00A412FF" w:rsidRPr="00A412FF" w:rsidRDefault="00A412FF" w:rsidP="00A412FF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2A019B">
      <w:rPr>
        <w:rFonts w:eastAsia="Courier"/>
        <w:noProof/>
        <w:color w:val="943634"/>
        <w:lang w:eastAsia="ro-RO"/>
      </w:rPr>
      <w:drawing>
        <wp:anchor distT="0" distB="0" distL="114300" distR="114300" simplePos="0" relativeHeight="251660288" behindDoc="0" locked="0" layoutInCell="1" allowOverlap="1" wp14:anchorId="01DAD4D9" wp14:editId="43243FE8">
          <wp:simplePos x="0" y="0"/>
          <wp:positionH relativeFrom="column">
            <wp:posOffset>-751205</wp:posOffset>
          </wp:positionH>
          <wp:positionV relativeFrom="paragraph">
            <wp:posOffset>-6350</wp:posOffset>
          </wp:positionV>
          <wp:extent cx="1971675" cy="895350"/>
          <wp:effectExtent l="0" t="0" r="9525" b="0"/>
          <wp:wrapSquare wrapText="bothSides"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A019B">
      <w:tab/>
    </w:r>
  </w:p>
  <w:p w:rsidR="00A412FF" w:rsidRPr="002A019B" w:rsidRDefault="00A412FF" w:rsidP="00A412FF">
    <w:pPr>
      <w:pStyle w:val="Antet"/>
      <w:tabs>
        <w:tab w:val="left" w:pos="4545"/>
      </w:tabs>
    </w:pPr>
  </w:p>
  <w:p w:rsidR="00A412FF" w:rsidRDefault="00A412FF" w:rsidP="00A412FF">
    <w:pPr>
      <w:pStyle w:val="Antet"/>
      <w:tabs>
        <w:tab w:val="left" w:pos="4545"/>
      </w:tabs>
    </w:pPr>
  </w:p>
  <w:p w:rsidR="00A412FF" w:rsidRPr="002A019B" w:rsidRDefault="00A412FF" w:rsidP="00A412FF">
    <w:pPr>
      <w:pStyle w:val="Antet"/>
      <w:tabs>
        <w:tab w:val="left" w:pos="4545"/>
      </w:tabs>
    </w:pPr>
  </w:p>
  <w:p w:rsidR="00652D75" w:rsidRDefault="00652D75" w:rsidP="004147E5">
    <w:pPr>
      <w:pStyle w:val="Antet"/>
      <w:jc w:val="center"/>
      <w:rPr>
        <w:sz w:val="16"/>
        <w:szCs w:val="16"/>
      </w:rPr>
    </w:pPr>
  </w:p>
  <w:p w:rsidR="008E5AFC" w:rsidRPr="00B74370" w:rsidRDefault="008E5AFC" w:rsidP="004147E5">
    <w:pPr>
      <w:pStyle w:val="Antet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D021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●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●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●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●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●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●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●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●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●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●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●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●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●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●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●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●"/>
      <w:lvlJc w:val="left"/>
      <w:pPr>
        <w:tabs>
          <w:tab w:val="num" w:pos="708"/>
        </w:tabs>
        <w:ind w:left="708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8"/>
        </w:tabs>
        <w:ind w:left="142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8"/>
        </w:tabs>
        <w:ind w:left="214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868"/>
        </w:tabs>
        <w:ind w:left="2868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8"/>
        </w:tabs>
        <w:ind w:left="358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8"/>
        </w:tabs>
        <w:ind w:left="430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5028"/>
        </w:tabs>
        <w:ind w:left="5028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8"/>
        </w:tabs>
        <w:ind w:left="574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8"/>
        </w:tabs>
        <w:ind w:left="6468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●"/>
      <w:lvlJc w:val="left"/>
      <w:pPr>
        <w:tabs>
          <w:tab w:val="num" w:pos="1068"/>
        </w:tabs>
        <w:ind w:left="1068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8"/>
        </w:tabs>
        <w:ind w:left="178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8"/>
        </w:tabs>
        <w:ind w:left="250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3228"/>
        </w:tabs>
        <w:ind w:left="3228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8"/>
        </w:tabs>
        <w:ind w:left="394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8"/>
        </w:tabs>
        <w:ind w:left="466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5388"/>
        </w:tabs>
        <w:ind w:left="5388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8"/>
        </w:tabs>
        <w:ind w:left="610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8"/>
        </w:tabs>
        <w:ind w:left="6828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F4F70F4"/>
    <w:multiLevelType w:val="hybridMultilevel"/>
    <w:tmpl w:val="040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7433B"/>
    <w:multiLevelType w:val="hybridMultilevel"/>
    <w:tmpl w:val="067E56B8"/>
    <w:lvl w:ilvl="0" w:tplc="0418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1619722A"/>
    <w:multiLevelType w:val="multilevel"/>
    <w:tmpl w:val="14D4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8700FE"/>
    <w:multiLevelType w:val="hybridMultilevel"/>
    <w:tmpl w:val="879AAE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B4AA1"/>
    <w:multiLevelType w:val="hybridMultilevel"/>
    <w:tmpl w:val="E3E8D286"/>
    <w:lvl w:ilvl="0" w:tplc="08090007">
      <w:start w:val="1"/>
      <w:numFmt w:val="bullet"/>
      <w:lvlText w:val=""/>
      <w:lvlPicBulletId w:val="0"/>
      <w:lvlJc w:val="left"/>
      <w:pPr>
        <w:ind w:left="8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228B7070"/>
    <w:multiLevelType w:val="hybridMultilevel"/>
    <w:tmpl w:val="931E76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B3B1E"/>
    <w:multiLevelType w:val="hybridMultilevel"/>
    <w:tmpl w:val="397A6502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A2055B9"/>
    <w:multiLevelType w:val="hybridMultilevel"/>
    <w:tmpl w:val="06A8979E"/>
    <w:lvl w:ilvl="0" w:tplc="08090007">
      <w:start w:val="1"/>
      <w:numFmt w:val="bullet"/>
      <w:lvlText w:val=""/>
      <w:lvlPicBulletId w:val="0"/>
      <w:lvlJc w:val="left"/>
      <w:pPr>
        <w:ind w:left="8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>
    <w:nsid w:val="329B166F"/>
    <w:multiLevelType w:val="hybridMultilevel"/>
    <w:tmpl w:val="A872C01A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4027885"/>
    <w:multiLevelType w:val="hybridMultilevel"/>
    <w:tmpl w:val="8E527E62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12F5CAE"/>
    <w:multiLevelType w:val="multilevel"/>
    <w:tmpl w:val="A61034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7">
    <w:nsid w:val="44984CE7"/>
    <w:multiLevelType w:val="hybridMultilevel"/>
    <w:tmpl w:val="05A00B1C"/>
    <w:lvl w:ilvl="0" w:tplc="DA568E5C">
      <w:start w:val="1"/>
      <w:numFmt w:val="lowerLetter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8">
    <w:nsid w:val="54742BFB"/>
    <w:multiLevelType w:val="hybridMultilevel"/>
    <w:tmpl w:val="FB06BB82"/>
    <w:lvl w:ilvl="0" w:tplc="041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>
    <w:nsid w:val="55823649"/>
    <w:multiLevelType w:val="hybridMultilevel"/>
    <w:tmpl w:val="59D49F7E"/>
    <w:lvl w:ilvl="0" w:tplc="F0C45A16">
      <w:start w:val="5"/>
      <w:numFmt w:val="bullet"/>
      <w:lvlText w:val="-"/>
      <w:lvlJc w:val="left"/>
      <w:pPr>
        <w:tabs>
          <w:tab w:val="num" w:pos="1460"/>
        </w:tabs>
        <w:ind w:left="1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20">
    <w:nsid w:val="580C7E19"/>
    <w:multiLevelType w:val="hybridMultilevel"/>
    <w:tmpl w:val="3084A01C"/>
    <w:lvl w:ilvl="0" w:tplc="0409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5F8F43D7"/>
    <w:multiLevelType w:val="hybridMultilevel"/>
    <w:tmpl w:val="6220BF9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B05BF"/>
    <w:multiLevelType w:val="hybridMultilevel"/>
    <w:tmpl w:val="CF58E792"/>
    <w:lvl w:ilvl="0" w:tplc="4F143B4E">
      <w:start w:val="1"/>
      <w:numFmt w:val="lowerLetter"/>
      <w:lvlText w:val="%1."/>
      <w:lvlJc w:val="left"/>
      <w:pPr>
        <w:ind w:left="780" w:hanging="360"/>
      </w:pPr>
      <w:rPr>
        <w:lang w:val="it-I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8516D9"/>
    <w:multiLevelType w:val="hybridMultilevel"/>
    <w:tmpl w:val="95766B8A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254B2E"/>
    <w:multiLevelType w:val="hybridMultilevel"/>
    <w:tmpl w:val="DFDC88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8867B9"/>
    <w:multiLevelType w:val="hybridMultilevel"/>
    <w:tmpl w:val="F64A25F2"/>
    <w:lvl w:ilvl="0" w:tplc="2E0CE1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3E446BF"/>
    <w:multiLevelType w:val="hybridMultilevel"/>
    <w:tmpl w:val="7C46208C"/>
    <w:lvl w:ilvl="0" w:tplc="950A3E96">
      <w:start w:val="1"/>
      <w:numFmt w:val="lowerLetter"/>
      <w:lvlText w:val="%1."/>
      <w:lvlJc w:val="left"/>
      <w:pPr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EC563E"/>
    <w:multiLevelType w:val="hybridMultilevel"/>
    <w:tmpl w:val="AB72E4D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F3D0BD9"/>
    <w:multiLevelType w:val="hybridMultilevel"/>
    <w:tmpl w:val="D3EA78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25"/>
  </w:num>
  <w:num w:numId="9">
    <w:abstractNumId w:val="14"/>
  </w:num>
  <w:num w:numId="10">
    <w:abstractNumId w:val="28"/>
  </w:num>
  <w:num w:numId="11">
    <w:abstractNumId w:val="12"/>
  </w:num>
  <w:num w:numId="12">
    <w:abstractNumId w:val="11"/>
  </w:num>
  <w:num w:numId="13">
    <w:abstractNumId w:val="16"/>
  </w:num>
  <w:num w:numId="14">
    <w:abstractNumId w:val="27"/>
  </w:num>
  <w:num w:numId="15">
    <w:abstractNumId w:val="15"/>
  </w:num>
  <w:num w:numId="16">
    <w:abstractNumId w:val="23"/>
  </w:num>
  <w:num w:numId="17">
    <w:abstractNumId w:val="18"/>
  </w:num>
  <w:num w:numId="18">
    <w:abstractNumId w:val="6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7"/>
  </w:num>
  <w:num w:numId="24">
    <w:abstractNumId w:val="19"/>
  </w:num>
  <w:num w:numId="25">
    <w:abstractNumId w:val="8"/>
  </w:num>
  <w:num w:numId="26">
    <w:abstractNumId w:val="21"/>
  </w:num>
  <w:num w:numId="27">
    <w:abstractNumId w:val="7"/>
  </w:num>
  <w:num w:numId="28">
    <w:abstractNumId w:val="1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30"/>
    <w:rsid w:val="00000099"/>
    <w:rsid w:val="000039E1"/>
    <w:rsid w:val="0003724E"/>
    <w:rsid w:val="00052CD3"/>
    <w:rsid w:val="000654CB"/>
    <w:rsid w:val="00066C54"/>
    <w:rsid w:val="000951B5"/>
    <w:rsid w:val="00096A0D"/>
    <w:rsid w:val="000A29B0"/>
    <w:rsid w:val="000A61B4"/>
    <w:rsid w:val="000B37AE"/>
    <w:rsid w:val="000B6A85"/>
    <w:rsid w:val="000C0562"/>
    <w:rsid w:val="000C2AC0"/>
    <w:rsid w:val="000C3B30"/>
    <w:rsid w:val="000D2BFA"/>
    <w:rsid w:val="00103812"/>
    <w:rsid w:val="001157D6"/>
    <w:rsid w:val="001325C1"/>
    <w:rsid w:val="001529A3"/>
    <w:rsid w:val="00160650"/>
    <w:rsid w:val="00164786"/>
    <w:rsid w:val="00167023"/>
    <w:rsid w:val="001857BE"/>
    <w:rsid w:val="00193BCC"/>
    <w:rsid w:val="00194BF5"/>
    <w:rsid w:val="001B5CF3"/>
    <w:rsid w:val="001F1ECF"/>
    <w:rsid w:val="00205E78"/>
    <w:rsid w:val="00206387"/>
    <w:rsid w:val="0021212C"/>
    <w:rsid w:val="00215DC0"/>
    <w:rsid w:val="00216352"/>
    <w:rsid w:val="00217715"/>
    <w:rsid w:val="002450F6"/>
    <w:rsid w:val="002467D9"/>
    <w:rsid w:val="00246879"/>
    <w:rsid w:val="00290545"/>
    <w:rsid w:val="002F3B57"/>
    <w:rsid w:val="003060DE"/>
    <w:rsid w:val="00316882"/>
    <w:rsid w:val="00332CB5"/>
    <w:rsid w:val="0033429E"/>
    <w:rsid w:val="003531BF"/>
    <w:rsid w:val="00364D87"/>
    <w:rsid w:val="003728A9"/>
    <w:rsid w:val="00387712"/>
    <w:rsid w:val="003A2E0E"/>
    <w:rsid w:val="003A474E"/>
    <w:rsid w:val="003A788D"/>
    <w:rsid w:val="003B57E3"/>
    <w:rsid w:val="003D3942"/>
    <w:rsid w:val="003E21FF"/>
    <w:rsid w:val="004147E5"/>
    <w:rsid w:val="0043018B"/>
    <w:rsid w:val="00467D8D"/>
    <w:rsid w:val="00481DC8"/>
    <w:rsid w:val="004B664C"/>
    <w:rsid w:val="004C2981"/>
    <w:rsid w:val="004D06E8"/>
    <w:rsid w:val="004D089B"/>
    <w:rsid w:val="004D18EB"/>
    <w:rsid w:val="004D2350"/>
    <w:rsid w:val="004E5B5B"/>
    <w:rsid w:val="00517CBE"/>
    <w:rsid w:val="00523811"/>
    <w:rsid w:val="00563967"/>
    <w:rsid w:val="005918DA"/>
    <w:rsid w:val="0059228B"/>
    <w:rsid w:val="00593AA9"/>
    <w:rsid w:val="005A3BDB"/>
    <w:rsid w:val="005C1C60"/>
    <w:rsid w:val="005D79C3"/>
    <w:rsid w:val="005F102F"/>
    <w:rsid w:val="00614D88"/>
    <w:rsid w:val="00645779"/>
    <w:rsid w:val="00652735"/>
    <w:rsid w:val="00652D75"/>
    <w:rsid w:val="006900B8"/>
    <w:rsid w:val="006B02CA"/>
    <w:rsid w:val="006C3066"/>
    <w:rsid w:val="006F5B52"/>
    <w:rsid w:val="00715A00"/>
    <w:rsid w:val="0071767F"/>
    <w:rsid w:val="007368AC"/>
    <w:rsid w:val="00747CC4"/>
    <w:rsid w:val="0075240B"/>
    <w:rsid w:val="00753022"/>
    <w:rsid w:val="0075441E"/>
    <w:rsid w:val="00757ABC"/>
    <w:rsid w:val="00785F79"/>
    <w:rsid w:val="007A2D38"/>
    <w:rsid w:val="007A731B"/>
    <w:rsid w:val="007C2EE2"/>
    <w:rsid w:val="007C4B10"/>
    <w:rsid w:val="007F10C8"/>
    <w:rsid w:val="007F7C5B"/>
    <w:rsid w:val="008046F0"/>
    <w:rsid w:val="00807E29"/>
    <w:rsid w:val="00815C38"/>
    <w:rsid w:val="00844E83"/>
    <w:rsid w:val="00851567"/>
    <w:rsid w:val="008570E3"/>
    <w:rsid w:val="0086383F"/>
    <w:rsid w:val="008653D7"/>
    <w:rsid w:val="00891192"/>
    <w:rsid w:val="0089196E"/>
    <w:rsid w:val="008C00C3"/>
    <w:rsid w:val="008C026C"/>
    <w:rsid w:val="008D36A3"/>
    <w:rsid w:val="008E5AFC"/>
    <w:rsid w:val="00921CFC"/>
    <w:rsid w:val="009263A9"/>
    <w:rsid w:val="00947C64"/>
    <w:rsid w:val="009542E9"/>
    <w:rsid w:val="00990338"/>
    <w:rsid w:val="00991388"/>
    <w:rsid w:val="00996586"/>
    <w:rsid w:val="009A1669"/>
    <w:rsid w:val="009B2564"/>
    <w:rsid w:val="009C3179"/>
    <w:rsid w:val="009F3E34"/>
    <w:rsid w:val="00A12007"/>
    <w:rsid w:val="00A3299C"/>
    <w:rsid w:val="00A33B54"/>
    <w:rsid w:val="00A412FF"/>
    <w:rsid w:val="00A4493C"/>
    <w:rsid w:val="00A622F4"/>
    <w:rsid w:val="00A93CBF"/>
    <w:rsid w:val="00AA3E4A"/>
    <w:rsid w:val="00AA717D"/>
    <w:rsid w:val="00AC05DB"/>
    <w:rsid w:val="00AC25A4"/>
    <w:rsid w:val="00AD69FB"/>
    <w:rsid w:val="00AE6FC7"/>
    <w:rsid w:val="00B2558B"/>
    <w:rsid w:val="00B26E8E"/>
    <w:rsid w:val="00B329EF"/>
    <w:rsid w:val="00B7207B"/>
    <w:rsid w:val="00B74370"/>
    <w:rsid w:val="00B84B50"/>
    <w:rsid w:val="00BA1717"/>
    <w:rsid w:val="00BA7F16"/>
    <w:rsid w:val="00BA7F56"/>
    <w:rsid w:val="00BC43A7"/>
    <w:rsid w:val="00BE0E5A"/>
    <w:rsid w:val="00BE1E52"/>
    <w:rsid w:val="00BE5B04"/>
    <w:rsid w:val="00BE7106"/>
    <w:rsid w:val="00BF54D9"/>
    <w:rsid w:val="00BF729F"/>
    <w:rsid w:val="00C05007"/>
    <w:rsid w:val="00C062DE"/>
    <w:rsid w:val="00C15FCA"/>
    <w:rsid w:val="00C6265E"/>
    <w:rsid w:val="00CB148C"/>
    <w:rsid w:val="00CB374C"/>
    <w:rsid w:val="00CB7978"/>
    <w:rsid w:val="00CB7E80"/>
    <w:rsid w:val="00CC6BC9"/>
    <w:rsid w:val="00CD1121"/>
    <w:rsid w:val="00CD53B9"/>
    <w:rsid w:val="00CE55A8"/>
    <w:rsid w:val="00CE7695"/>
    <w:rsid w:val="00D1607E"/>
    <w:rsid w:val="00D27054"/>
    <w:rsid w:val="00D270A0"/>
    <w:rsid w:val="00D41265"/>
    <w:rsid w:val="00D4126B"/>
    <w:rsid w:val="00D51097"/>
    <w:rsid w:val="00D60168"/>
    <w:rsid w:val="00D72824"/>
    <w:rsid w:val="00D72B44"/>
    <w:rsid w:val="00D97634"/>
    <w:rsid w:val="00DB3218"/>
    <w:rsid w:val="00DC0593"/>
    <w:rsid w:val="00DD39CD"/>
    <w:rsid w:val="00E076FE"/>
    <w:rsid w:val="00E07833"/>
    <w:rsid w:val="00E139D1"/>
    <w:rsid w:val="00E20EF9"/>
    <w:rsid w:val="00E22F11"/>
    <w:rsid w:val="00E42F79"/>
    <w:rsid w:val="00E55BA7"/>
    <w:rsid w:val="00E63B2E"/>
    <w:rsid w:val="00E87859"/>
    <w:rsid w:val="00E92E10"/>
    <w:rsid w:val="00E97934"/>
    <w:rsid w:val="00EA3B87"/>
    <w:rsid w:val="00EA425F"/>
    <w:rsid w:val="00EB2679"/>
    <w:rsid w:val="00EB7CFD"/>
    <w:rsid w:val="00EC6A09"/>
    <w:rsid w:val="00EE2B2D"/>
    <w:rsid w:val="00EF306A"/>
    <w:rsid w:val="00F11DE0"/>
    <w:rsid w:val="00F12E62"/>
    <w:rsid w:val="00F42F91"/>
    <w:rsid w:val="00F44C4C"/>
    <w:rsid w:val="00F627C7"/>
    <w:rsid w:val="00F637B4"/>
    <w:rsid w:val="00F65D8E"/>
    <w:rsid w:val="00F8687A"/>
    <w:rsid w:val="00F86888"/>
    <w:rsid w:val="00FA549A"/>
    <w:rsid w:val="00FA5772"/>
    <w:rsid w:val="00FA6C66"/>
    <w:rsid w:val="00FB290F"/>
    <w:rsid w:val="00FC0523"/>
    <w:rsid w:val="00FC514F"/>
    <w:rsid w:val="00FE07B3"/>
    <w:rsid w:val="00FE5EF9"/>
    <w:rsid w:val="00FF551E"/>
    <w:rsid w:val="00FF5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Titlu1">
    <w:name w:val="heading 1"/>
    <w:basedOn w:val="Normal"/>
    <w:link w:val="Titlu1Caracter"/>
    <w:uiPriority w:val="9"/>
    <w:qFormat/>
    <w:rsid w:val="008E5AF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o-RO"/>
    </w:rPr>
  </w:style>
  <w:style w:type="paragraph" w:styleId="Titlu2">
    <w:name w:val="heading 2"/>
    <w:basedOn w:val="Normal"/>
    <w:link w:val="Titlu2Caracter"/>
    <w:uiPriority w:val="9"/>
    <w:qFormat/>
    <w:rsid w:val="008E5AFC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52D75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52D75"/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Subsol">
    <w:name w:val="footer"/>
    <w:basedOn w:val="Normal"/>
    <w:link w:val="SubsolCaracter"/>
    <w:uiPriority w:val="99"/>
    <w:unhideWhenUsed/>
    <w:rsid w:val="00652D75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52D75"/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52D7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52D75"/>
    <w:rPr>
      <w:rFonts w:ascii="Tahoma" w:eastAsia="Times New Roman" w:hAnsi="Tahoma" w:cs="Tahoma"/>
      <w:sz w:val="16"/>
      <w:szCs w:val="16"/>
      <w:lang w:val="ro-RO" w:eastAsia="ar-SA"/>
    </w:rPr>
  </w:style>
  <w:style w:type="character" w:styleId="Hyperlink">
    <w:name w:val="Hyperlink"/>
    <w:basedOn w:val="Fontdeparagrafimplicit"/>
    <w:uiPriority w:val="99"/>
    <w:unhideWhenUsed/>
    <w:rsid w:val="004D2350"/>
    <w:rPr>
      <w:color w:val="0000FF" w:themeColor="hyperlink"/>
      <w:u w:val="single"/>
    </w:rPr>
  </w:style>
  <w:style w:type="character" w:customStyle="1" w:styleId="rvts8">
    <w:name w:val="rvts8"/>
    <w:rsid w:val="00FA5772"/>
    <w:rPr>
      <w:rFonts w:ascii="Calibri" w:hAnsi="Calibri" w:cs="Calibri"/>
      <w:sz w:val="24"/>
    </w:rPr>
  </w:style>
  <w:style w:type="paragraph" w:styleId="Corptext">
    <w:name w:val="Body Text"/>
    <w:basedOn w:val="Normal"/>
    <w:link w:val="CorptextCaracter"/>
    <w:rsid w:val="00FA5772"/>
    <w:pPr>
      <w:spacing w:line="100" w:lineRule="atLeast"/>
      <w:jc w:val="both"/>
    </w:pPr>
    <w:rPr>
      <w:kern w:val="1"/>
      <w:sz w:val="28"/>
      <w:szCs w:val="20"/>
      <w:lang w:val="hu-HU"/>
    </w:rPr>
  </w:style>
  <w:style w:type="character" w:customStyle="1" w:styleId="CorptextCaracter">
    <w:name w:val="Corp text Caracter"/>
    <w:basedOn w:val="Fontdeparagrafimplicit"/>
    <w:link w:val="Corptext"/>
    <w:rsid w:val="00FA5772"/>
    <w:rPr>
      <w:rFonts w:ascii="Times New Roman" w:eastAsia="Times New Roman" w:hAnsi="Times New Roman" w:cs="Times New Roman"/>
      <w:kern w:val="1"/>
      <w:sz w:val="28"/>
      <w:szCs w:val="20"/>
      <w:lang w:val="hu-HU" w:eastAsia="ar-SA"/>
    </w:rPr>
  </w:style>
  <w:style w:type="paragraph" w:styleId="Indentcorptext">
    <w:name w:val="Body Text Indent"/>
    <w:basedOn w:val="Normal"/>
    <w:link w:val="IndentcorptextCaracter"/>
    <w:rsid w:val="00FA5772"/>
    <w:pPr>
      <w:spacing w:after="120" w:line="276" w:lineRule="auto"/>
      <w:ind w:left="360"/>
    </w:pPr>
    <w:rPr>
      <w:rFonts w:ascii="Calibri" w:hAnsi="Calibri" w:cs="Calibri"/>
      <w:kern w:val="1"/>
      <w:sz w:val="22"/>
      <w:szCs w:val="22"/>
    </w:rPr>
  </w:style>
  <w:style w:type="character" w:customStyle="1" w:styleId="IndentcorptextCaracter">
    <w:name w:val="Indent corp text Caracter"/>
    <w:basedOn w:val="Fontdeparagrafimplicit"/>
    <w:link w:val="Indentcorptext"/>
    <w:rsid w:val="00FA5772"/>
    <w:rPr>
      <w:rFonts w:ascii="Calibri" w:eastAsia="Times New Roman" w:hAnsi="Calibri" w:cs="Calibri"/>
      <w:kern w:val="1"/>
      <w:lang w:val="ro-RO" w:eastAsia="ar-SA"/>
    </w:rPr>
  </w:style>
  <w:style w:type="paragraph" w:customStyle="1" w:styleId="Frspaiere1">
    <w:name w:val="Fără spațiere1"/>
    <w:rsid w:val="005C1C60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character" w:styleId="Referincomentariu">
    <w:name w:val="annotation reference"/>
    <w:uiPriority w:val="99"/>
    <w:semiHidden/>
    <w:unhideWhenUsed/>
    <w:rsid w:val="005C1C60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5C1C60"/>
    <w:pPr>
      <w:spacing w:after="200" w:line="276" w:lineRule="auto"/>
    </w:pPr>
    <w:rPr>
      <w:rFonts w:ascii="Calibri" w:eastAsia="Calibri" w:hAnsi="Calibri" w:cs="Calibri"/>
      <w:kern w:val="1"/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5C1C60"/>
    <w:rPr>
      <w:rFonts w:ascii="Calibri" w:eastAsia="Calibri" w:hAnsi="Calibri" w:cs="Calibri"/>
      <w:kern w:val="1"/>
      <w:sz w:val="20"/>
      <w:szCs w:val="20"/>
      <w:lang w:val="ro-RO" w:eastAsia="ar-SA"/>
    </w:rPr>
  </w:style>
  <w:style w:type="paragraph" w:styleId="Listparagraf">
    <w:name w:val="List Paragraph"/>
    <w:basedOn w:val="Normal"/>
    <w:uiPriority w:val="34"/>
    <w:qFormat/>
    <w:rsid w:val="005C1C60"/>
    <w:pPr>
      <w:ind w:left="720"/>
      <w:contextualSpacing/>
    </w:pPr>
  </w:style>
  <w:style w:type="character" w:customStyle="1" w:styleId="a1">
    <w:name w:val="a1"/>
    <w:rsid w:val="00EA425F"/>
    <w:rPr>
      <w:rFonts w:ascii="ff2" w:hAnsi="ff2" w:cs="ff2"/>
    </w:rPr>
  </w:style>
  <w:style w:type="character" w:customStyle="1" w:styleId="a2">
    <w:name w:val="a2"/>
    <w:rsid w:val="00EA425F"/>
    <w:rPr>
      <w:rFonts w:ascii="ff0" w:hAnsi="ff0" w:cs="ff0"/>
    </w:rPr>
  </w:style>
  <w:style w:type="character" w:customStyle="1" w:styleId="a3">
    <w:name w:val="a3"/>
    <w:rsid w:val="00EA425F"/>
    <w:rPr>
      <w:rFonts w:ascii="ff3" w:hAnsi="ff3" w:cs="ff3"/>
    </w:rPr>
  </w:style>
  <w:style w:type="character" w:customStyle="1" w:styleId="l15">
    <w:name w:val="l15"/>
    <w:rsid w:val="00EA425F"/>
    <w:rPr>
      <w:rFonts w:ascii="ff3" w:hAnsi="ff3" w:cs="ff3"/>
    </w:rPr>
  </w:style>
  <w:style w:type="table" w:styleId="Umbriremedie1-Accentuare2">
    <w:name w:val="Medium Shading 1 Accent 2"/>
    <w:basedOn w:val="TabelNormal"/>
    <w:uiPriority w:val="63"/>
    <w:rsid w:val="00A412F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A412FF"/>
    <w:pPr>
      <w:suppressAutoHyphens w:val="0"/>
      <w:spacing w:before="100" w:beforeAutospacing="1" w:after="100" w:afterAutospacing="1"/>
    </w:pPr>
    <w:rPr>
      <w:lang w:eastAsia="ro-RO"/>
    </w:rPr>
  </w:style>
  <w:style w:type="character" w:styleId="Robust">
    <w:name w:val="Strong"/>
    <w:basedOn w:val="Fontdeparagrafimplicit"/>
    <w:uiPriority w:val="22"/>
    <w:qFormat/>
    <w:rsid w:val="00A412FF"/>
    <w:rPr>
      <w:b/>
      <w:bCs/>
    </w:rPr>
  </w:style>
  <w:style w:type="table" w:styleId="Umbriremedie1-Accentuare3">
    <w:name w:val="Medium Shading 1 Accent 3"/>
    <w:basedOn w:val="TabelNormal"/>
    <w:uiPriority w:val="63"/>
    <w:rsid w:val="00E078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lu1Caracter">
    <w:name w:val="Titlu 1 Caracter"/>
    <w:basedOn w:val="Fontdeparagrafimplicit"/>
    <w:link w:val="Titlu1"/>
    <w:uiPriority w:val="9"/>
    <w:rsid w:val="008E5AFC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8E5AFC"/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table" w:styleId="Umbriremedie1-Accentuare5">
    <w:name w:val="Medium Shading 1 Accent 5"/>
    <w:basedOn w:val="TabelNormal"/>
    <w:uiPriority w:val="63"/>
    <w:rsid w:val="00364D8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Titlu1">
    <w:name w:val="heading 1"/>
    <w:basedOn w:val="Normal"/>
    <w:link w:val="Titlu1Caracter"/>
    <w:uiPriority w:val="9"/>
    <w:qFormat/>
    <w:rsid w:val="008E5AF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o-RO"/>
    </w:rPr>
  </w:style>
  <w:style w:type="paragraph" w:styleId="Titlu2">
    <w:name w:val="heading 2"/>
    <w:basedOn w:val="Normal"/>
    <w:link w:val="Titlu2Caracter"/>
    <w:uiPriority w:val="9"/>
    <w:qFormat/>
    <w:rsid w:val="008E5AFC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52D75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52D75"/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Subsol">
    <w:name w:val="footer"/>
    <w:basedOn w:val="Normal"/>
    <w:link w:val="SubsolCaracter"/>
    <w:uiPriority w:val="99"/>
    <w:unhideWhenUsed/>
    <w:rsid w:val="00652D75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52D75"/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52D7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52D75"/>
    <w:rPr>
      <w:rFonts w:ascii="Tahoma" w:eastAsia="Times New Roman" w:hAnsi="Tahoma" w:cs="Tahoma"/>
      <w:sz w:val="16"/>
      <w:szCs w:val="16"/>
      <w:lang w:val="ro-RO" w:eastAsia="ar-SA"/>
    </w:rPr>
  </w:style>
  <w:style w:type="character" w:styleId="Hyperlink">
    <w:name w:val="Hyperlink"/>
    <w:basedOn w:val="Fontdeparagrafimplicit"/>
    <w:uiPriority w:val="99"/>
    <w:unhideWhenUsed/>
    <w:rsid w:val="004D2350"/>
    <w:rPr>
      <w:color w:val="0000FF" w:themeColor="hyperlink"/>
      <w:u w:val="single"/>
    </w:rPr>
  </w:style>
  <w:style w:type="character" w:customStyle="1" w:styleId="rvts8">
    <w:name w:val="rvts8"/>
    <w:rsid w:val="00FA5772"/>
    <w:rPr>
      <w:rFonts w:ascii="Calibri" w:hAnsi="Calibri" w:cs="Calibri"/>
      <w:sz w:val="24"/>
    </w:rPr>
  </w:style>
  <w:style w:type="paragraph" w:styleId="Corptext">
    <w:name w:val="Body Text"/>
    <w:basedOn w:val="Normal"/>
    <w:link w:val="CorptextCaracter"/>
    <w:rsid w:val="00FA5772"/>
    <w:pPr>
      <w:spacing w:line="100" w:lineRule="atLeast"/>
      <w:jc w:val="both"/>
    </w:pPr>
    <w:rPr>
      <w:kern w:val="1"/>
      <w:sz w:val="28"/>
      <w:szCs w:val="20"/>
      <w:lang w:val="hu-HU"/>
    </w:rPr>
  </w:style>
  <w:style w:type="character" w:customStyle="1" w:styleId="CorptextCaracter">
    <w:name w:val="Corp text Caracter"/>
    <w:basedOn w:val="Fontdeparagrafimplicit"/>
    <w:link w:val="Corptext"/>
    <w:rsid w:val="00FA5772"/>
    <w:rPr>
      <w:rFonts w:ascii="Times New Roman" w:eastAsia="Times New Roman" w:hAnsi="Times New Roman" w:cs="Times New Roman"/>
      <w:kern w:val="1"/>
      <w:sz w:val="28"/>
      <w:szCs w:val="20"/>
      <w:lang w:val="hu-HU" w:eastAsia="ar-SA"/>
    </w:rPr>
  </w:style>
  <w:style w:type="paragraph" w:styleId="Indentcorptext">
    <w:name w:val="Body Text Indent"/>
    <w:basedOn w:val="Normal"/>
    <w:link w:val="IndentcorptextCaracter"/>
    <w:rsid w:val="00FA5772"/>
    <w:pPr>
      <w:spacing w:after="120" w:line="276" w:lineRule="auto"/>
      <w:ind w:left="360"/>
    </w:pPr>
    <w:rPr>
      <w:rFonts w:ascii="Calibri" w:hAnsi="Calibri" w:cs="Calibri"/>
      <w:kern w:val="1"/>
      <w:sz w:val="22"/>
      <w:szCs w:val="22"/>
    </w:rPr>
  </w:style>
  <w:style w:type="character" w:customStyle="1" w:styleId="IndentcorptextCaracter">
    <w:name w:val="Indent corp text Caracter"/>
    <w:basedOn w:val="Fontdeparagrafimplicit"/>
    <w:link w:val="Indentcorptext"/>
    <w:rsid w:val="00FA5772"/>
    <w:rPr>
      <w:rFonts w:ascii="Calibri" w:eastAsia="Times New Roman" w:hAnsi="Calibri" w:cs="Calibri"/>
      <w:kern w:val="1"/>
      <w:lang w:val="ro-RO" w:eastAsia="ar-SA"/>
    </w:rPr>
  </w:style>
  <w:style w:type="paragraph" w:customStyle="1" w:styleId="Frspaiere1">
    <w:name w:val="Fără spațiere1"/>
    <w:rsid w:val="005C1C60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character" w:styleId="Referincomentariu">
    <w:name w:val="annotation reference"/>
    <w:uiPriority w:val="99"/>
    <w:semiHidden/>
    <w:unhideWhenUsed/>
    <w:rsid w:val="005C1C60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5C1C60"/>
    <w:pPr>
      <w:spacing w:after="200" w:line="276" w:lineRule="auto"/>
    </w:pPr>
    <w:rPr>
      <w:rFonts w:ascii="Calibri" w:eastAsia="Calibri" w:hAnsi="Calibri" w:cs="Calibri"/>
      <w:kern w:val="1"/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5C1C60"/>
    <w:rPr>
      <w:rFonts w:ascii="Calibri" w:eastAsia="Calibri" w:hAnsi="Calibri" w:cs="Calibri"/>
      <w:kern w:val="1"/>
      <w:sz w:val="20"/>
      <w:szCs w:val="20"/>
      <w:lang w:val="ro-RO" w:eastAsia="ar-SA"/>
    </w:rPr>
  </w:style>
  <w:style w:type="paragraph" w:styleId="Listparagraf">
    <w:name w:val="List Paragraph"/>
    <w:basedOn w:val="Normal"/>
    <w:uiPriority w:val="34"/>
    <w:qFormat/>
    <w:rsid w:val="005C1C60"/>
    <w:pPr>
      <w:ind w:left="720"/>
      <w:contextualSpacing/>
    </w:pPr>
  </w:style>
  <w:style w:type="character" w:customStyle="1" w:styleId="a1">
    <w:name w:val="a1"/>
    <w:rsid w:val="00EA425F"/>
    <w:rPr>
      <w:rFonts w:ascii="ff2" w:hAnsi="ff2" w:cs="ff2"/>
    </w:rPr>
  </w:style>
  <w:style w:type="character" w:customStyle="1" w:styleId="a2">
    <w:name w:val="a2"/>
    <w:rsid w:val="00EA425F"/>
    <w:rPr>
      <w:rFonts w:ascii="ff0" w:hAnsi="ff0" w:cs="ff0"/>
    </w:rPr>
  </w:style>
  <w:style w:type="character" w:customStyle="1" w:styleId="a3">
    <w:name w:val="a3"/>
    <w:rsid w:val="00EA425F"/>
    <w:rPr>
      <w:rFonts w:ascii="ff3" w:hAnsi="ff3" w:cs="ff3"/>
    </w:rPr>
  </w:style>
  <w:style w:type="character" w:customStyle="1" w:styleId="l15">
    <w:name w:val="l15"/>
    <w:rsid w:val="00EA425F"/>
    <w:rPr>
      <w:rFonts w:ascii="ff3" w:hAnsi="ff3" w:cs="ff3"/>
    </w:rPr>
  </w:style>
  <w:style w:type="table" w:styleId="Umbriremedie1-Accentuare2">
    <w:name w:val="Medium Shading 1 Accent 2"/>
    <w:basedOn w:val="TabelNormal"/>
    <w:uiPriority w:val="63"/>
    <w:rsid w:val="00A412F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A412FF"/>
    <w:pPr>
      <w:suppressAutoHyphens w:val="0"/>
      <w:spacing w:before="100" w:beforeAutospacing="1" w:after="100" w:afterAutospacing="1"/>
    </w:pPr>
    <w:rPr>
      <w:lang w:eastAsia="ro-RO"/>
    </w:rPr>
  </w:style>
  <w:style w:type="character" w:styleId="Robust">
    <w:name w:val="Strong"/>
    <w:basedOn w:val="Fontdeparagrafimplicit"/>
    <w:uiPriority w:val="22"/>
    <w:qFormat/>
    <w:rsid w:val="00A412FF"/>
    <w:rPr>
      <w:b/>
      <w:bCs/>
    </w:rPr>
  </w:style>
  <w:style w:type="table" w:styleId="Umbriremedie1-Accentuare3">
    <w:name w:val="Medium Shading 1 Accent 3"/>
    <w:basedOn w:val="TabelNormal"/>
    <w:uiPriority w:val="63"/>
    <w:rsid w:val="00E078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lu1Caracter">
    <w:name w:val="Titlu 1 Caracter"/>
    <w:basedOn w:val="Fontdeparagrafimplicit"/>
    <w:link w:val="Titlu1"/>
    <w:uiPriority w:val="9"/>
    <w:rsid w:val="008E5AFC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8E5AFC"/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table" w:styleId="Umbriremedie1-Accentuare5">
    <w:name w:val="Medium Shading 1 Accent 5"/>
    <w:basedOn w:val="TabelNormal"/>
    <w:uiPriority w:val="63"/>
    <w:rsid w:val="00364D8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8.JP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6.JPG"/><Relationship Id="rId25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5.JPG"/><Relationship Id="rId23" Type="http://schemas.openxmlformats.org/officeDocument/2006/relationships/image" Target="media/image9.JP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7.JP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B7420-488F-4EE8-AB26-6B126275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522</Words>
  <Characters>3031</Characters>
  <Application>Microsoft Office Word</Application>
  <DocSecurity>0</DocSecurity>
  <Lines>25</Lines>
  <Paragraphs>7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Titluri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Oferta Speciala: Tocanita la Ceaun</vt:lpstr>
      <vt:lpstr/>
    </vt:vector>
  </TitlesOfParts>
  <Company>Microsoft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4</cp:revision>
  <cp:lastPrinted>2017-12-08T12:48:00Z</cp:lastPrinted>
  <dcterms:created xsi:type="dcterms:W3CDTF">2020-01-08T16:51:00Z</dcterms:created>
  <dcterms:modified xsi:type="dcterms:W3CDTF">2020-03-28T16:26:00Z</dcterms:modified>
</cp:coreProperties>
</file>