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24" w:rsidRPr="00465150" w:rsidRDefault="00A10724" w:rsidP="00A10724">
      <w:pPr>
        <w:pStyle w:val="Titlu"/>
        <w:shd w:val="clear" w:color="auto" w:fill="auto"/>
        <w:ind w:left="-709" w:firstLine="709"/>
        <w:rPr>
          <w:rFonts w:ascii="Times New Roman" w:eastAsia="Arial" w:hAnsi="Times New Roman" w:cs="Times New Roman"/>
          <w:color w:val="auto"/>
          <w:sz w:val="44"/>
          <w:szCs w:val="20"/>
          <w:lang w:val="ro-RO" w:eastAsia="ro-RO"/>
        </w:rPr>
      </w:pPr>
      <w:r>
        <w:rPr>
          <w:rFonts w:ascii="Times New Roman" w:eastAsia="Arial" w:hAnsi="Times New Roman" w:cs="Times New Roman"/>
          <w:color w:val="auto"/>
          <w:sz w:val="44"/>
          <w:szCs w:val="20"/>
          <w:lang w:val="ro-RO" w:eastAsia="ro-RO"/>
        </w:rPr>
        <w:t>Sinaia</w:t>
      </w:r>
    </w:p>
    <w:p w:rsidR="00A10724" w:rsidRPr="00465150" w:rsidRDefault="00A10724" w:rsidP="00A10724">
      <w:pPr>
        <w:pStyle w:val="Titlu2"/>
        <w:keepNext/>
        <w:widowControl/>
        <w:autoSpaceDE/>
        <w:autoSpaceDN/>
        <w:ind w:left="0"/>
        <w:jc w:val="center"/>
        <w:rPr>
          <w:b/>
          <w:iCs/>
          <w:sz w:val="32"/>
          <w:lang w:val="en-US" w:eastAsia="en-US" w:bidi="ar-SA"/>
        </w:rPr>
      </w:pPr>
      <w:r w:rsidRPr="00465150">
        <w:rPr>
          <w:b/>
          <w:iCs/>
          <w:sz w:val="32"/>
          <w:lang w:val="en-US" w:eastAsia="en-US" w:bidi="ar-SA"/>
        </w:rPr>
        <w:t xml:space="preserve">Hotel: </w:t>
      </w:r>
      <w:r>
        <w:rPr>
          <w:b/>
          <w:iCs/>
          <w:sz w:val="32"/>
          <w:lang w:val="en-US" w:eastAsia="en-US" w:bidi="ar-SA"/>
        </w:rPr>
        <w:t>Regal 1880</w:t>
      </w:r>
      <w:r w:rsidRPr="00465150">
        <w:rPr>
          <w:b/>
          <w:iCs/>
          <w:sz w:val="32"/>
          <w:lang w:val="en-US" w:eastAsia="en-US" w:bidi="ar-SA"/>
        </w:rPr>
        <w:t xml:space="preserve"> 3*</w:t>
      </w:r>
    </w:p>
    <w:p w:rsidR="00A10724" w:rsidRDefault="00A10724" w:rsidP="00E85D5E">
      <w:pPr>
        <w:jc w:val="center"/>
        <w:rPr>
          <w:rFonts w:ascii="Arial Black" w:hAnsi="Arial Black"/>
          <w:b/>
          <w:sz w:val="36"/>
          <w:szCs w:val="36"/>
          <w:u w:val="single"/>
          <w:lang w:val="it-IT"/>
        </w:rPr>
      </w:pPr>
    </w:p>
    <w:p w:rsidR="00E85D5E" w:rsidRPr="00C34FDE" w:rsidRDefault="00E85D5E" w:rsidP="00E85D5E">
      <w:pPr>
        <w:jc w:val="center"/>
        <w:rPr>
          <w:sz w:val="28"/>
          <w:szCs w:val="28"/>
          <w:lang w:val="it-IT"/>
        </w:rPr>
      </w:pPr>
      <w:r w:rsidRPr="00C34FDE">
        <w:rPr>
          <w:sz w:val="28"/>
          <w:szCs w:val="28"/>
          <w:lang w:val="it-IT"/>
        </w:rPr>
        <w:t>grupuri – 20 persoane/individual</w:t>
      </w:r>
    </w:p>
    <w:p w:rsidR="00E85D5E" w:rsidRPr="006F7952" w:rsidRDefault="00E85D5E" w:rsidP="00E85D5E">
      <w:pPr>
        <w:jc w:val="center"/>
        <w:rPr>
          <w:sz w:val="28"/>
          <w:szCs w:val="28"/>
          <w:lang w:val="fr-FR"/>
        </w:rPr>
      </w:pPr>
      <w:proofErr w:type="spellStart"/>
      <w:r w:rsidRPr="006F7952">
        <w:rPr>
          <w:sz w:val="28"/>
          <w:szCs w:val="28"/>
          <w:lang w:val="fr-FR"/>
        </w:rPr>
        <w:t>Valabile</w:t>
      </w:r>
      <w:proofErr w:type="spellEnd"/>
      <w:r w:rsidRPr="006F7952">
        <w:rPr>
          <w:sz w:val="28"/>
          <w:szCs w:val="28"/>
          <w:lang w:val="fr-FR"/>
        </w:rPr>
        <w:t xml:space="preserve"> in </w:t>
      </w:r>
      <w:proofErr w:type="spellStart"/>
      <w:r w:rsidRPr="006F7952">
        <w:rPr>
          <w:sz w:val="28"/>
          <w:szCs w:val="28"/>
          <w:lang w:val="fr-FR"/>
        </w:rPr>
        <w:t>perioada</w:t>
      </w:r>
      <w:proofErr w:type="spellEnd"/>
      <w:r w:rsidRPr="006F7952">
        <w:rPr>
          <w:sz w:val="28"/>
          <w:szCs w:val="28"/>
          <w:lang w:val="fr-FR"/>
        </w:rPr>
        <w:t xml:space="preserve"> </w:t>
      </w:r>
      <w:r>
        <w:rPr>
          <w:sz w:val="28"/>
          <w:szCs w:val="28"/>
          <w:lang w:val="fr-FR"/>
        </w:rPr>
        <w:t>03.01.2020</w:t>
      </w:r>
      <w:r w:rsidRPr="006F7952">
        <w:rPr>
          <w:sz w:val="28"/>
          <w:szCs w:val="28"/>
          <w:lang w:val="fr-FR"/>
        </w:rPr>
        <w:t>- 23.12.</w:t>
      </w:r>
      <w:r>
        <w:rPr>
          <w:sz w:val="28"/>
          <w:szCs w:val="28"/>
          <w:lang w:val="fr-FR"/>
        </w:rPr>
        <w:t>2020</w:t>
      </w:r>
    </w:p>
    <w:p w:rsidR="00E85D5E" w:rsidRDefault="00E85D5E" w:rsidP="00A10724">
      <w:pPr>
        <w:jc w:val="center"/>
        <w:rPr>
          <w:sz w:val="28"/>
          <w:szCs w:val="28"/>
        </w:rPr>
      </w:pPr>
      <w:r w:rsidRPr="00A10724">
        <w:rPr>
          <w:sz w:val="28"/>
          <w:szCs w:val="28"/>
          <w:highlight w:val="yellow"/>
        </w:rPr>
        <w:t>LEI/</w:t>
      </w:r>
      <w:proofErr w:type="spellStart"/>
      <w:r w:rsidRPr="00A10724">
        <w:rPr>
          <w:sz w:val="28"/>
          <w:szCs w:val="28"/>
          <w:highlight w:val="yellow"/>
        </w:rPr>
        <w:t>spatiu</w:t>
      </w:r>
      <w:proofErr w:type="spellEnd"/>
      <w:r w:rsidRPr="00A10724">
        <w:rPr>
          <w:sz w:val="28"/>
          <w:szCs w:val="28"/>
          <w:highlight w:val="yellow"/>
        </w:rPr>
        <w:t xml:space="preserve"> de </w:t>
      </w:r>
      <w:proofErr w:type="spellStart"/>
      <w:r w:rsidRPr="00A10724">
        <w:rPr>
          <w:sz w:val="28"/>
          <w:szCs w:val="28"/>
          <w:highlight w:val="yellow"/>
        </w:rPr>
        <w:t>cazare</w:t>
      </w:r>
      <w:proofErr w:type="spellEnd"/>
      <w:r w:rsidRPr="00A10724">
        <w:rPr>
          <w:sz w:val="28"/>
          <w:szCs w:val="28"/>
          <w:highlight w:val="yellow"/>
        </w:rPr>
        <w:t>/</w:t>
      </w:r>
      <w:proofErr w:type="spellStart"/>
      <w:r w:rsidRPr="00A10724">
        <w:rPr>
          <w:sz w:val="28"/>
          <w:szCs w:val="28"/>
          <w:highlight w:val="yellow"/>
        </w:rPr>
        <w:t>zi</w:t>
      </w:r>
      <w:proofErr w:type="spellEnd"/>
    </w:p>
    <w:tbl>
      <w:tblPr>
        <w:tblStyle w:val="Listdeculoaredeschis-Accentuare3"/>
        <w:tblpPr w:leftFromText="180" w:rightFromText="180" w:vertAnchor="text" w:horzAnchor="margin" w:tblpXSpec="center" w:tblpY="161"/>
        <w:tblW w:w="8933" w:type="dxa"/>
        <w:tblLayout w:type="fixed"/>
        <w:tblLook w:val="0000" w:firstRow="0" w:lastRow="0" w:firstColumn="0" w:lastColumn="0" w:noHBand="0" w:noVBand="0"/>
      </w:tblPr>
      <w:tblGrid>
        <w:gridCol w:w="473"/>
        <w:gridCol w:w="4590"/>
        <w:gridCol w:w="1980"/>
        <w:gridCol w:w="1890"/>
      </w:tblGrid>
      <w:tr w:rsidR="00A10724" w:rsidRPr="00EE6D7D" w:rsidTr="00A107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 w:type="dxa"/>
          </w:tcPr>
          <w:p w:rsidR="00A10724" w:rsidRPr="0027325E" w:rsidRDefault="00A10724" w:rsidP="00827F80">
            <w:pPr>
              <w:jc w:val="center"/>
            </w:pPr>
          </w:p>
        </w:tc>
        <w:tc>
          <w:tcPr>
            <w:tcW w:w="4590" w:type="dxa"/>
          </w:tcPr>
          <w:p w:rsidR="00A10724" w:rsidRDefault="00A10724" w:rsidP="00827F80">
            <w:pPr>
              <w:jc w:val="center"/>
              <w:cnfStyle w:val="000000100000" w:firstRow="0" w:lastRow="0" w:firstColumn="0" w:lastColumn="0" w:oddVBand="0" w:evenVBand="0" w:oddHBand="1" w:evenHBand="0" w:firstRowFirstColumn="0" w:firstRowLastColumn="0" w:lastRowFirstColumn="0" w:lastRowLastColumn="0"/>
              <w:rPr>
                <w:b/>
                <w:bCs/>
              </w:rPr>
            </w:pPr>
          </w:p>
          <w:p w:rsidR="00A10724" w:rsidRPr="009A2EB9" w:rsidRDefault="00A10724" w:rsidP="00827F80">
            <w:pPr>
              <w:jc w:val="center"/>
              <w:cnfStyle w:val="000000100000" w:firstRow="0" w:lastRow="0" w:firstColumn="0" w:lastColumn="0" w:oddVBand="0" w:evenVBand="0" w:oddHBand="1" w:evenHBand="0" w:firstRowFirstColumn="0" w:firstRowLastColumn="0" w:lastRowFirstColumn="0" w:lastRowLastColumn="0"/>
              <w:rPr>
                <w:bCs/>
              </w:rPr>
            </w:pPr>
            <w:r>
              <w:rPr>
                <w:b/>
                <w:bCs/>
              </w:rPr>
              <w:t>REGA</w:t>
            </w:r>
            <w:r w:rsidRPr="009A2EB9">
              <w:rPr>
                <w:b/>
                <w:bCs/>
              </w:rPr>
              <w:t>L 1880  Sinaia</w:t>
            </w:r>
          </w:p>
        </w:tc>
        <w:tc>
          <w:tcPr>
            <w:cnfStyle w:val="000010000000" w:firstRow="0" w:lastRow="0" w:firstColumn="0" w:lastColumn="0" w:oddVBand="1" w:evenVBand="0" w:oddHBand="0" w:evenHBand="0" w:firstRowFirstColumn="0" w:firstRowLastColumn="0" w:lastRowFirstColumn="0" w:lastRowLastColumn="0"/>
            <w:tcW w:w="1980" w:type="dxa"/>
          </w:tcPr>
          <w:p w:rsidR="00A10724" w:rsidRPr="0027325E" w:rsidRDefault="00A10724" w:rsidP="00827F80">
            <w:pPr>
              <w:jc w:val="center"/>
              <w:rPr>
                <w:b/>
              </w:rPr>
            </w:pPr>
            <w:proofErr w:type="spellStart"/>
            <w:r w:rsidRPr="0027325E">
              <w:rPr>
                <w:b/>
              </w:rPr>
              <w:t>Grupuri</w:t>
            </w:r>
            <w:proofErr w:type="spellEnd"/>
          </w:p>
          <w:p w:rsidR="00A10724" w:rsidRDefault="00A10724" w:rsidP="00827F80">
            <w:pPr>
              <w:jc w:val="center"/>
              <w:rPr>
                <w:b/>
              </w:rPr>
            </w:pPr>
            <w:r>
              <w:rPr>
                <w:b/>
              </w:rPr>
              <w:t>03.01-</w:t>
            </w:r>
          </w:p>
          <w:p w:rsidR="00A10724" w:rsidRPr="0027325E" w:rsidRDefault="00A10724" w:rsidP="00827F80">
            <w:pPr>
              <w:jc w:val="center"/>
              <w:rPr>
                <w:b/>
              </w:rPr>
            </w:pPr>
            <w:r>
              <w:rPr>
                <w:b/>
              </w:rPr>
              <w:t>23.12.2020</w:t>
            </w:r>
          </w:p>
        </w:tc>
        <w:tc>
          <w:tcPr>
            <w:tcW w:w="1890" w:type="dxa"/>
          </w:tcPr>
          <w:p w:rsidR="00A10724" w:rsidRPr="0027325E" w:rsidRDefault="00A10724" w:rsidP="00827F80">
            <w:pPr>
              <w:jc w:val="center"/>
              <w:cnfStyle w:val="000000100000" w:firstRow="0" w:lastRow="0" w:firstColumn="0" w:lastColumn="0" w:oddVBand="0" w:evenVBand="0" w:oddHBand="1" w:evenHBand="0" w:firstRowFirstColumn="0" w:firstRowLastColumn="0" w:lastRowFirstColumn="0" w:lastRowLastColumn="0"/>
              <w:rPr>
                <w:b/>
              </w:rPr>
            </w:pPr>
            <w:r w:rsidRPr="0027325E">
              <w:rPr>
                <w:b/>
              </w:rPr>
              <w:t>Individual</w:t>
            </w:r>
          </w:p>
          <w:p w:rsidR="00A10724" w:rsidRPr="0027325E" w:rsidRDefault="00A10724" w:rsidP="00827F80">
            <w:pPr>
              <w:jc w:val="center"/>
              <w:cnfStyle w:val="000000100000" w:firstRow="0" w:lastRow="0" w:firstColumn="0" w:lastColumn="0" w:oddVBand="0" w:evenVBand="0" w:oddHBand="1" w:evenHBand="0" w:firstRowFirstColumn="0" w:firstRowLastColumn="0" w:lastRowFirstColumn="0" w:lastRowLastColumn="0"/>
              <w:rPr>
                <w:b/>
              </w:rPr>
            </w:pPr>
            <w:r>
              <w:rPr>
                <w:b/>
              </w:rPr>
              <w:t>03.01-23.12.2020</w:t>
            </w:r>
          </w:p>
        </w:tc>
      </w:tr>
      <w:tr w:rsidR="00A10724" w:rsidRPr="00144D41" w:rsidTr="00A10724">
        <w:trPr>
          <w:trHeight w:val="688"/>
        </w:trPr>
        <w:tc>
          <w:tcPr>
            <w:cnfStyle w:val="000010000000" w:firstRow="0" w:lastRow="0" w:firstColumn="0" w:lastColumn="0" w:oddVBand="1" w:evenVBand="0" w:oddHBand="0" w:evenHBand="0" w:firstRowFirstColumn="0" w:firstRowLastColumn="0" w:lastRowFirstColumn="0" w:lastRowLastColumn="0"/>
            <w:tcW w:w="473" w:type="dxa"/>
          </w:tcPr>
          <w:p w:rsidR="00A10724" w:rsidRPr="0027325E" w:rsidRDefault="00A10724" w:rsidP="00827F80">
            <w:pPr>
              <w:jc w:val="center"/>
            </w:pPr>
            <w:r w:rsidRPr="0027325E">
              <w:t>2</w:t>
            </w:r>
          </w:p>
        </w:tc>
        <w:tc>
          <w:tcPr>
            <w:tcW w:w="4590" w:type="dxa"/>
          </w:tcPr>
          <w:p w:rsidR="00A10724" w:rsidRPr="00C34FDE" w:rsidRDefault="00A10724" w:rsidP="00827F80">
            <w:pPr>
              <w:cnfStyle w:val="000000000000" w:firstRow="0" w:lastRow="0" w:firstColumn="0" w:lastColumn="0" w:oddVBand="0" w:evenVBand="0" w:oddHBand="0" w:evenHBand="0" w:firstRowFirstColumn="0" w:firstRowLastColumn="0" w:lastRowFirstColumn="0" w:lastRowLastColumn="0"/>
              <w:rPr>
                <w:lang w:val="it-IT"/>
              </w:rPr>
            </w:pPr>
            <w:r w:rsidRPr="00C34FDE">
              <w:rPr>
                <w:lang w:val="it-IT"/>
              </w:rPr>
              <w:t>Garsoniera ( pat matrimonial+canapea extensibila)</w:t>
            </w:r>
          </w:p>
        </w:tc>
        <w:tc>
          <w:tcPr>
            <w:cnfStyle w:val="000010000000" w:firstRow="0" w:lastRow="0" w:firstColumn="0" w:lastColumn="0" w:oddVBand="1" w:evenVBand="0" w:oddHBand="0" w:evenHBand="0" w:firstRowFirstColumn="0" w:firstRowLastColumn="0" w:lastRowFirstColumn="0" w:lastRowLastColumn="0"/>
            <w:tcW w:w="1980" w:type="dxa"/>
          </w:tcPr>
          <w:p w:rsidR="00A10724" w:rsidRPr="0027325E" w:rsidRDefault="00A10724" w:rsidP="00827F80">
            <w:pPr>
              <w:jc w:val="center"/>
            </w:pPr>
            <w:r>
              <w:t>385</w:t>
            </w:r>
          </w:p>
        </w:tc>
        <w:tc>
          <w:tcPr>
            <w:tcW w:w="1890" w:type="dxa"/>
          </w:tcPr>
          <w:p w:rsidR="00A10724" w:rsidRPr="0027325E" w:rsidRDefault="00A10724" w:rsidP="00827F80">
            <w:pPr>
              <w:jc w:val="center"/>
              <w:cnfStyle w:val="000000000000" w:firstRow="0" w:lastRow="0" w:firstColumn="0" w:lastColumn="0" w:oddVBand="0" w:evenVBand="0" w:oddHBand="0" w:evenHBand="0" w:firstRowFirstColumn="0" w:firstRowLastColumn="0" w:lastRowFirstColumn="0" w:lastRowLastColumn="0"/>
            </w:pPr>
            <w:r>
              <w:t>440</w:t>
            </w:r>
          </w:p>
        </w:tc>
      </w:tr>
      <w:tr w:rsidR="00A10724" w:rsidRPr="00144D41" w:rsidTr="00A107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3" w:type="dxa"/>
          </w:tcPr>
          <w:p w:rsidR="00A10724" w:rsidRPr="0027325E" w:rsidRDefault="00A10724" w:rsidP="00827F80">
            <w:pPr>
              <w:jc w:val="center"/>
            </w:pPr>
            <w:r w:rsidRPr="0027325E">
              <w:t>3</w:t>
            </w:r>
          </w:p>
        </w:tc>
        <w:tc>
          <w:tcPr>
            <w:tcW w:w="4590" w:type="dxa"/>
          </w:tcPr>
          <w:p w:rsidR="00A10724" w:rsidRPr="00C34FDE" w:rsidRDefault="00A10724" w:rsidP="00827F80">
            <w:pPr>
              <w:cnfStyle w:val="000000100000" w:firstRow="0" w:lastRow="0" w:firstColumn="0" w:lastColumn="0" w:oddVBand="0" w:evenVBand="0" w:oddHBand="1" w:evenHBand="0" w:firstRowFirstColumn="0" w:firstRowLastColumn="0" w:lastRowFirstColumn="0" w:lastRowLastColumn="0"/>
              <w:rPr>
                <w:lang w:val="it-IT"/>
              </w:rPr>
            </w:pPr>
            <w:r w:rsidRPr="00C34FDE">
              <w:rPr>
                <w:lang w:val="it-IT"/>
              </w:rPr>
              <w:t xml:space="preserve">Camera dubla matrimoniala de lux cu baldachin </w:t>
            </w:r>
          </w:p>
        </w:tc>
        <w:tc>
          <w:tcPr>
            <w:cnfStyle w:val="000010000000" w:firstRow="0" w:lastRow="0" w:firstColumn="0" w:lastColumn="0" w:oddVBand="1" w:evenVBand="0" w:oddHBand="0" w:evenHBand="0" w:firstRowFirstColumn="0" w:firstRowLastColumn="0" w:lastRowFirstColumn="0" w:lastRowLastColumn="0"/>
            <w:tcW w:w="1980" w:type="dxa"/>
          </w:tcPr>
          <w:p w:rsidR="00A10724" w:rsidRPr="0027325E" w:rsidRDefault="00A10724" w:rsidP="00827F80">
            <w:pPr>
              <w:jc w:val="center"/>
            </w:pPr>
            <w:r>
              <w:t>310</w:t>
            </w:r>
          </w:p>
        </w:tc>
        <w:tc>
          <w:tcPr>
            <w:tcW w:w="1890" w:type="dxa"/>
          </w:tcPr>
          <w:p w:rsidR="00A10724" w:rsidRPr="0027325E" w:rsidRDefault="00A10724" w:rsidP="00827F80">
            <w:pPr>
              <w:jc w:val="center"/>
              <w:cnfStyle w:val="000000100000" w:firstRow="0" w:lastRow="0" w:firstColumn="0" w:lastColumn="0" w:oddVBand="0" w:evenVBand="0" w:oddHBand="1" w:evenHBand="0" w:firstRowFirstColumn="0" w:firstRowLastColumn="0" w:lastRowFirstColumn="0" w:lastRowLastColumn="0"/>
            </w:pPr>
            <w:r>
              <w:t>360</w:t>
            </w:r>
          </w:p>
        </w:tc>
      </w:tr>
      <w:tr w:rsidR="00A10724" w:rsidRPr="00144D41" w:rsidTr="00A10724">
        <w:trPr>
          <w:trHeight w:val="511"/>
        </w:trPr>
        <w:tc>
          <w:tcPr>
            <w:cnfStyle w:val="000010000000" w:firstRow="0" w:lastRow="0" w:firstColumn="0" w:lastColumn="0" w:oddVBand="1" w:evenVBand="0" w:oddHBand="0" w:evenHBand="0" w:firstRowFirstColumn="0" w:firstRowLastColumn="0" w:lastRowFirstColumn="0" w:lastRowLastColumn="0"/>
            <w:tcW w:w="473" w:type="dxa"/>
          </w:tcPr>
          <w:p w:rsidR="00A10724" w:rsidRPr="0027325E" w:rsidRDefault="00A10724" w:rsidP="00827F80">
            <w:pPr>
              <w:jc w:val="center"/>
            </w:pPr>
            <w:r w:rsidRPr="0027325E">
              <w:t>4</w:t>
            </w:r>
          </w:p>
        </w:tc>
        <w:tc>
          <w:tcPr>
            <w:tcW w:w="4590" w:type="dxa"/>
          </w:tcPr>
          <w:p w:rsidR="00A10724" w:rsidRPr="00C34FDE" w:rsidRDefault="00A10724" w:rsidP="00827F80">
            <w:pPr>
              <w:cnfStyle w:val="000000000000" w:firstRow="0" w:lastRow="0" w:firstColumn="0" w:lastColumn="0" w:oddVBand="0" w:evenVBand="0" w:oddHBand="0" w:evenHBand="0" w:firstRowFirstColumn="0" w:firstRowLastColumn="0" w:lastRowFirstColumn="0" w:lastRowLastColumn="0"/>
              <w:rPr>
                <w:lang w:val="it-IT"/>
              </w:rPr>
            </w:pPr>
            <w:r w:rsidRPr="00C34FDE">
              <w:rPr>
                <w:lang w:val="it-IT"/>
              </w:rPr>
              <w:t>Camera dubla matrimoniala standard la mansarda</w:t>
            </w:r>
          </w:p>
        </w:tc>
        <w:tc>
          <w:tcPr>
            <w:cnfStyle w:val="000010000000" w:firstRow="0" w:lastRow="0" w:firstColumn="0" w:lastColumn="0" w:oddVBand="1" w:evenVBand="0" w:oddHBand="0" w:evenHBand="0" w:firstRowFirstColumn="0" w:firstRowLastColumn="0" w:lastRowFirstColumn="0" w:lastRowLastColumn="0"/>
            <w:tcW w:w="1980" w:type="dxa"/>
          </w:tcPr>
          <w:p w:rsidR="00A10724" w:rsidRPr="0027325E" w:rsidRDefault="00A10724" w:rsidP="00827F80">
            <w:pPr>
              <w:jc w:val="center"/>
            </w:pPr>
            <w:r>
              <w:t>265</w:t>
            </w:r>
          </w:p>
        </w:tc>
        <w:tc>
          <w:tcPr>
            <w:tcW w:w="1890" w:type="dxa"/>
          </w:tcPr>
          <w:p w:rsidR="00A10724" w:rsidRPr="0027325E" w:rsidRDefault="00A10724" w:rsidP="00827F80">
            <w:pPr>
              <w:jc w:val="center"/>
              <w:cnfStyle w:val="000000000000" w:firstRow="0" w:lastRow="0" w:firstColumn="0" w:lastColumn="0" w:oddVBand="0" w:evenVBand="0" w:oddHBand="0" w:evenHBand="0" w:firstRowFirstColumn="0" w:firstRowLastColumn="0" w:lastRowFirstColumn="0" w:lastRowLastColumn="0"/>
            </w:pPr>
            <w:r>
              <w:t>310</w:t>
            </w:r>
          </w:p>
        </w:tc>
      </w:tr>
      <w:tr w:rsidR="00A10724" w:rsidRPr="00144D41" w:rsidTr="00A10724">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473" w:type="dxa"/>
          </w:tcPr>
          <w:p w:rsidR="00A10724" w:rsidRPr="0027325E" w:rsidRDefault="00A10724" w:rsidP="00827F80">
            <w:pPr>
              <w:jc w:val="center"/>
            </w:pPr>
            <w:r w:rsidRPr="0027325E">
              <w:t>5</w:t>
            </w:r>
          </w:p>
        </w:tc>
        <w:tc>
          <w:tcPr>
            <w:tcW w:w="4590" w:type="dxa"/>
          </w:tcPr>
          <w:p w:rsidR="00A10724" w:rsidRPr="00C34FDE" w:rsidRDefault="00A10724" w:rsidP="00827F80">
            <w:pPr>
              <w:cnfStyle w:val="000000100000" w:firstRow="0" w:lastRow="0" w:firstColumn="0" w:lastColumn="0" w:oddVBand="0" w:evenVBand="0" w:oddHBand="1" w:evenHBand="0" w:firstRowFirstColumn="0" w:firstRowLastColumn="0" w:lastRowFirstColumn="0" w:lastRowLastColumn="0"/>
              <w:rPr>
                <w:b/>
                <w:bCs/>
                <w:color w:val="FF0000"/>
                <w:lang w:val="it-IT"/>
              </w:rPr>
            </w:pPr>
            <w:r w:rsidRPr="00C34FDE">
              <w:rPr>
                <w:lang w:val="it-IT"/>
              </w:rPr>
              <w:t>Camera dubla in regim de single-standard</w:t>
            </w:r>
          </w:p>
        </w:tc>
        <w:tc>
          <w:tcPr>
            <w:cnfStyle w:val="000010000000" w:firstRow="0" w:lastRow="0" w:firstColumn="0" w:lastColumn="0" w:oddVBand="1" w:evenVBand="0" w:oddHBand="0" w:evenHBand="0" w:firstRowFirstColumn="0" w:firstRowLastColumn="0" w:lastRowFirstColumn="0" w:lastRowLastColumn="0"/>
            <w:tcW w:w="1980" w:type="dxa"/>
          </w:tcPr>
          <w:p w:rsidR="00A10724" w:rsidRPr="0027325E" w:rsidRDefault="00A10724" w:rsidP="00827F80">
            <w:pPr>
              <w:jc w:val="center"/>
            </w:pPr>
            <w:r>
              <w:t>230</w:t>
            </w:r>
          </w:p>
        </w:tc>
        <w:tc>
          <w:tcPr>
            <w:tcW w:w="1890" w:type="dxa"/>
          </w:tcPr>
          <w:p w:rsidR="00A10724" w:rsidRPr="0027325E" w:rsidRDefault="00A10724" w:rsidP="00827F80">
            <w:pPr>
              <w:jc w:val="center"/>
              <w:cnfStyle w:val="000000100000" w:firstRow="0" w:lastRow="0" w:firstColumn="0" w:lastColumn="0" w:oddVBand="0" w:evenVBand="0" w:oddHBand="1" w:evenHBand="0" w:firstRowFirstColumn="0" w:firstRowLastColumn="0" w:lastRowFirstColumn="0" w:lastRowLastColumn="0"/>
            </w:pPr>
            <w:r>
              <w:t>250</w:t>
            </w:r>
          </w:p>
        </w:tc>
      </w:tr>
    </w:tbl>
    <w:p w:rsidR="00E85D5E" w:rsidRPr="00E85D5E" w:rsidRDefault="00E85D5E" w:rsidP="00E85D5E"/>
    <w:p w:rsidR="00E85D5E" w:rsidRPr="004E1A86" w:rsidRDefault="004E1A86" w:rsidP="00E85D5E">
      <w:pPr>
        <w:rPr>
          <w:b/>
        </w:rPr>
      </w:pPr>
      <w:r>
        <w:t xml:space="preserve"> </w:t>
      </w:r>
      <w:proofErr w:type="spellStart"/>
      <w:r w:rsidR="00E85D5E" w:rsidRPr="004E1A86">
        <w:rPr>
          <w:b/>
        </w:rPr>
        <w:t>Mentiuni</w:t>
      </w:r>
      <w:proofErr w:type="spellEnd"/>
      <w:r w:rsidR="00E85D5E" w:rsidRPr="004E1A86">
        <w:rPr>
          <w:b/>
        </w:rPr>
        <w:t>:</w:t>
      </w:r>
    </w:p>
    <w:p w:rsidR="00E85D5E" w:rsidRPr="00C34FDE" w:rsidRDefault="00E85D5E" w:rsidP="0037792B">
      <w:pPr>
        <w:rPr>
          <w:lang w:val="it-IT"/>
        </w:rPr>
      </w:pPr>
      <w:r w:rsidRPr="00C34FDE">
        <w:rPr>
          <w:lang w:val="it-IT"/>
        </w:rPr>
        <w:t xml:space="preserve">Tarifele includ </w:t>
      </w:r>
      <w:r w:rsidRPr="004E1A86">
        <w:rPr>
          <w:b/>
          <w:color w:val="FF0000"/>
          <w:lang w:val="it-IT"/>
        </w:rPr>
        <w:t>micul dejun</w:t>
      </w:r>
      <w:r w:rsidRPr="004E1A86">
        <w:rPr>
          <w:color w:val="FF0000"/>
          <w:lang w:val="it-IT"/>
        </w:rPr>
        <w:t xml:space="preserve"> </w:t>
      </w:r>
      <w:r w:rsidRPr="00C34FDE">
        <w:rPr>
          <w:lang w:val="it-IT"/>
        </w:rPr>
        <w:t>si taxele locale pentru grupuri,</w:t>
      </w:r>
    </w:p>
    <w:p w:rsidR="00E85D5E" w:rsidRDefault="00E85D5E" w:rsidP="0037792B">
      <w:pPr>
        <w:rPr>
          <w:lang w:val="it-IT"/>
        </w:rPr>
      </w:pPr>
      <w:r w:rsidRPr="00C34FDE">
        <w:rPr>
          <w:lang w:val="it-IT"/>
        </w:rPr>
        <w:t xml:space="preserve">Pentru turistii individuali, tarifele includ micul dejun, nu includ taxele locale, acestea se percep separat, conform HCL 233/2018. </w:t>
      </w:r>
      <w:bookmarkStart w:id="0" w:name="_GoBack"/>
      <w:bookmarkEnd w:id="0"/>
    </w:p>
    <w:p w:rsidR="004E1A86" w:rsidRPr="004E1A86" w:rsidRDefault="004E1A86" w:rsidP="004E1A86">
      <w:pPr>
        <w:pStyle w:val="Listparagraf"/>
        <w:numPr>
          <w:ilvl w:val="0"/>
          <w:numId w:val="6"/>
        </w:numPr>
        <w:rPr>
          <w:b/>
          <w:i/>
          <w:lang w:val="it-IT"/>
        </w:rPr>
      </w:pPr>
      <w:r w:rsidRPr="004E1A86">
        <w:rPr>
          <w:b/>
          <w:i/>
          <w:lang w:val="it-IT"/>
        </w:rPr>
        <w:t>Copii 0-6 ani au gratuit.</w:t>
      </w:r>
    </w:p>
    <w:p w:rsidR="004E1A86" w:rsidRPr="004E1A86" w:rsidRDefault="004E1A86" w:rsidP="004E1A86">
      <w:pPr>
        <w:pStyle w:val="Listparagraf"/>
        <w:numPr>
          <w:ilvl w:val="0"/>
          <w:numId w:val="6"/>
        </w:numPr>
        <w:rPr>
          <w:b/>
          <w:i/>
          <w:lang w:val="it-IT"/>
        </w:rPr>
      </w:pPr>
      <w:r w:rsidRPr="004E1A86">
        <w:rPr>
          <w:b/>
          <w:i/>
          <w:lang w:val="it-IT"/>
        </w:rPr>
        <w:t>In camera  matrimoniala nu se baga pat suplimentar. In garsoniera se pot caza 2 adulti +2 copii sau 3 adulti( mic dejun inclus).</w:t>
      </w:r>
    </w:p>
    <w:tbl>
      <w:tblPr>
        <w:tblW w:w="0" w:type="auto"/>
        <w:tblInd w:w="10" w:type="dxa"/>
        <w:tblCellMar>
          <w:left w:w="10" w:type="dxa"/>
          <w:right w:w="10" w:type="dxa"/>
        </w:tblCellMar>
        <w:tblLook w:val="0000" w:firstRow="0" w:lastRow="0" w:firstColumn="0" w:lastColumn="0" w:noHBand="0" w:noVBand="0"/>
      </w:tblPr>
      <w:tblGrid>
        <w:gridCol w:w="2425"/>
        <w:gridCol w:w="2425"/>
        <w:gridCol w:w="2424"/>
        <w:gridCol w:w="2424"/>
      </w:tblGrid>
      <w:tr w:rsidR="0037792B" w:rsidRPr="004616C5" w:rsidTr="004E1A86">
        <w:tc>
          <w:tcPr>
            <w:tcW w:w="2425" w:type="dxa"/>
          </w:tcPr>
          <w:p w:rsidR="0037792B" w:rsidRPr="004616C5" w:rsidRDefault="0037792B" w:rsidP="00AE4274">
            <w:pPr>
              <w:jc w:val="right"/>
            </w:pPr>
            <w:r>
              <w:rPr>
                <w:noProof/>
                <w:lang w:val="ro-RO" w:eastAsia="ro-RO"/>
              </w:rPr>
              <mc:AlternateContent>
                <mc:Choice Requires="wps">
                  <w:drawing>
                    <wp:anchor distT="0" distB="0" distL="114300" distR="114300" simplePos="0" relativeHeight="251659264" behindDoc="0" locked="0" layoutInCell="1" allowOverlap="1" wp14:anchorId="40416F27" wp14:editId="2951FAF8">
                      <wp:simplePos x="0" y="0"/>
                      <wp:positionH relativeFrom="column">
                        <wp:posOffset>50800</wp:posOffset>
                      </wp:positionH>
                      <wp:positionV relativeFrom="paragraph">
                        <wp:posOffset>2540</wp:posOffset>
                      </wp:positionV>
                      <wp:extent cx="1530350" cy="1193800"/>
                      <wp:effectExtent l="0" t="0" r="0" b="6350"/>
                      <wp:wrapNone/>
                      <wp:docPr id="594"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" stroked="f">
                      <v:fill r:id="rId9" o:title="1" recolor="t" rotate="t" type="frame"/>
                    </v:rect>
                  </w:pict>
                </mc:Fallback>
              </mc:AlternateContent>
            </w:r>
          </w:p>
        </w:tc>
        <w:tc>
          <w:tcPr>
            <w:tcW w:w="2425" w:type="dxa"/>
          </w:tcPr>
          <w:p w:rsidR="0037792B" w:rsidRPr="004616C5" w:rsidRDefault="0037792B" w:rsidP="00AE4274">
            <w:pPr>
              <w:jc w:val="right"/>
            </w:pPr>
            <w:r>
              <w:rPr>
                <w:noProof/>
                <w:lang w:val="ro-RO" w:eastAsia="ro-RO"/>
              </w:rPr>
              <mc:AlternateContent>
                <mc:Choice Requires="wps">
                  <w:drawing>
                    <wp:anchor distT="0" distB="0" distL="114300" distR="114300" simplePos="0" relativeHeight="251661312" behindDoc="0" locked="0" layoutInCell="1" allowOverlap="1" wp14:anchorId="4915C0BA" wp14:editId="628F8818">
                      <wp:simplePos x="0" y="0"/>
                      <wp:positionH relativeFrom="column">
                        <wp:posOffset>1519113</wp:posOffset>
                      </wp:positionH>
                      <wp:positionV relativeFrom="paragraph">
                        <wp:posOffset>2540</wp:posOffset>
                      </wp:positionV>
                      <wp:extent cx="1530350" cy="1193800"/>
                      <wp:effectExtent l="0" t="0" r="0" b="6350"/>
                      <wp:wrapNone/>
                      <wp:docPr id="59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9.6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stpqrAgAAQQ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" stroked="f">
                      <v:fill r:id="rId11" o:title="4" recolor="t" rotate="t" type="frame"/>
                    </v:rect>
                  </w:pict>
                </mc:Fallback>
              </mc:AlternateContent>
            </w:r>
            <w:r>
              <w:rPr>
                <w:noProof/>
                <w:lang w:val="ro-RO" w:eastAsia="ro-RO"/>
              </w:rPr>
              <mc:AlternateContent>
                <mc:Choice Requires="wps">
                  <w:drawing>
                    <wp:anchor distT="0" distB="0" distL="114300" distR="114300" simplePos="0" relativeHeight="251660288" behindDoc="0" locked="0" layoutInCell="1" allowOverlap="1" wp14:anchorId="3764E978" wp14:editId="355D77E3">
                      <wp:simplePos x="0" y="0"/>
                      <wp:positionH relativeFrom="column">
                        <wp:posOffset>-6350</wp:posOffset>
                      </wp:positionH>
                      <wp:positionV relativeFrom="paragraph">
                        <wp:posOffset>2540</wp:posOffset>
                      </wp:positionV>
                      <wp:extent cx="1530350" cy="1193800"/>
                      <wp:effectExtent l="0" t="0" r="0" b="6350"/>
                      <wp:wrapNone/>
                      <wp:docPr id="59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" stroked="f">
                      <v:fill r:id="rId13" o:title="2" recolor="t" rotate="t" type="frame"/>
                    </v:rect>
                  </w:pict>
                </mc:Fallback>
              </mc:AlternateContent>
            </w:r>
          </w:p>
        </w:tc>
        <w:tc>
          <w:tcPr>
            <w:tcW w:w="2424" w:type="dxa"/>
          </w:tcPr>
          <w:p w:rsidR="0037792B" w:rsidRPr="004616C5" w:rsidRDefault="0037792B" w:rsidP="00AE4274">
            <w:pPr>
              <w:jc w:val="right"/>
            </w:pPr>
            <w:r>
              <w:rPr>
                <w:noProof/>
                <w:lang w:val="ro-RO" w:eastAsia="ro-RO"/>
              </w:rPr>
              <mc:AlternateContent>
                <mc:Choice Requires="wps">
                  <w:drawing>
                    <wp:anchor distT="0" distB="0" distL="114300" distR="114300" simplePos="0" relativeHeight="251662336" behindDoc="0" locked="0" layoutInCell="1" allowOverlap="1" wp14:anchorId="5DCD0A64" wp14:editId="1E1490BF">
                      <wp:simplePos x="0" y="0"/>
                      <wp:positionH relativeFrom="column">
                        <wp:posOffset>1461964</wp:posOffset>
                      </wp:positionH>
                      <wp:positionV relativeFrom="paragraph">
                        <wp:posOffset>1905</wp:posOffset>
                      </wp:positionV>
                      <wp:extent cx="1530350" cy="1193800"/>
                      <wp:effectExtent l="0" t="0" r="0" b="6350"/>
                      <wp:wrapNone/>
                      <wp:docPr id="59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15.1pt;margin-top:.15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" stroked="f">
                      <v:fill r:id="rId15" o:title="3" recolor="t" rotate="t" type="frame"/>
                    </v:rect>
                  </w:pict>
                </mc:Fallback>
              </mc:AlternateContent>
            </w:r>
          </w:p>
        </w:tc>
        <w:tc>
          <w:tcPr>
            <w:tcW w:w="2424" w:type="dxa"/>
          </w:tcPr>
          <w:p w:rsidR="0037792B" w:rsidRPr="004616C5" w:rsidRDefault="0037792B" w:rsidP="00AE4274">
            <w:pPr>
              <w:jc w:val="right"/>
            </w:pPr>
          </w:p>
        </w:tc>
      </w:tr>
    </w:tbl>
    <w:p w:rsidR="0037792B" w:rsidRPr="0037792B" w:rsidRDefault="0037792B" w:rsidP="0037792B">
      <w:pPr>
        <w:pStyle w:val="Listparagraf"/>
        <w:numPr>
          <w:ilvl w:val="0"/>
          <w:numId w:val="1"/>
        </w:numPr>
        <w:rPr>
          <w:sz w:val="22"/>
        </w:rPr>
      </w:pPr>
    </w:p>
    <w:p w:rsidR="0037792B" w:rsidRDefault="0037792B" w:rsidP="0037792B">
      <w:pPr>
        <w:rPr>
          <w:lang w:val="es-ES"/>
        </w:rPr>
      </w:pPr>
    </w:p>
    <w:p w:rsidR="0037792B" w:rsidRDefault="0037792B" w:rsidP="0037792B">
      <w:pPr>
        <w:rPr>
          <w:lang w:val="es-ES"/>
        </w:rPr>
      </w:pPr>
    </w:p>
    <w:p w:rsidR="0037792B" w:rsidRDefault="0037792B" w:rsidP="0037792B">
      <w:pPr>
        <w:rPr>
          <w:lang w:val="es-ES"/>
        </w:rPr>
      </w:pPr>
    </w:p>
    <w:p w:rsidR="0037792B" w:rsidRDefault="0037792B" w:rsidP="0037792B">
      <w:pPr>
        <w:rPr>
          <w:lang w:val="es-ES"/>
        </w:rPr>
      </w:pPr>
    </w:p>
    <w:p w:rsidR="0037792B" w:rsidRDefault="0037792B" w:rsidP="0037792B">
      <w:pPr>
        <w:rPr>
          <w:lang w:val="es-ES"/>
        </w:rPr>
      </w:pPr>
    </w:p>
    <w:p w:rsidR="0037792B" w:rsidRPr="0037792B" w:rsidRDefault="0037792B" w:rsidP="0037792B">
      <w:pPr>
        <w:rPr>
          <w:lang w:val="es-ES"/>
        </w:rPr>
      </w:pPr>
      <w:r w:rsidRPr="0037792B">
        <w:rPr>
          <w:lang w:val="es-ES"/>
        </w:rPr>
        <w:t>Hotelul Regal 1880 este situat în centrul orașului Sinaia, la 350 de metri de gară și la 800 de metri de Mănăstirea Sinaia. Oferă acces WiFi gratuit, o recepție deschisă non-stop și o grădină.</w:t>
      </w:r>
    </w:p>
    <w:p w:rsidR="0037792B" w:rsidRPr="0037792B" w:rsidRDefault="0037792B" w:rsidP="0037792B">
      <w:pPr>
        <w:rPr>
          <w:lang w:val="es-ES"/>
        </w:rPr>
      </w:pPr>
      <w:r w:rsidRPr="0037792B">
        <w:rPr>
          <w:lang w:val="es-ES"/>
        </w:rPr>
        <w:t>Fiecare cameră are TV cu ecran plat cu canale prin cablu și baie privată cu duș sau cadă și articole de toaletă gratuite. Unele unități de cazare oferă și zonă de relaxare.</w:t>
      </w:r>
    </w:p>
    <w:p w:rsidR="0037792B" w:rsidRPr="0037792B" w:rsidRDefault="0037792B" w:rsidP="0037792B">
      <w:pPr>
        <w:rPr>
          <w:lang w:val="es-ES"/>
        </w:rPr>
      </w:pPr>
      <w:r w:rsidRPr="0037792B">
        <w:rPr>
          <w:lang w:val="es-ES"/>
        </w:rPr>
        <w:t>Printre alte facilități oferite la proprietate se numără săli de conferințe și depozit de bagaje. Oaspeții pot savura zilnic micul dejun la Regal 1880.</w:t>
      </w:r>
    </w:p>
    <w:p w:rsidR="0037792B" w:rsidRPr="0037792B" w:rsidRDefault="0037792B" w:rsidP="0037792B">
      <w:pPr>
        <w:rPr>
          <w:lang w:val="it-IT"/>
        </w:rPr>
      </w:pPr>
      <w:r w:rsidRPr="0037792B">
        <w:rPr>
          <w:lang w:val="es-ES"/>
        </w:rPr>
        <w:t>Oaspeții pot ajunge pe jos la locuri de parcare gratuite aflate pe stradă. Hotelul este la 400 de metri de Casa Memorială George Enescu și la 1,2 km de Castelul Pelișor.</w:t>
      </w:r>
    </w:p>
    <w:sectPr w:rsidR="0037792B" w:rsidRPr="0037792B" w:rsidSect="00B4285D">
      <w:footerReference w:type="default" r:id="rId16"/>
      <w:headerReference w:type="first" r:id="rId17"/>
      <w:footnotePr>
        <w:pos w:val="beneathText"/>
      </w:footnotePr>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C3" w:rsidRDefault="00DC61C3" w:rsidP="00B4285D">
      <w:r>
        <w:separator/>
      </w:r>
    </w:p>
  </w:endnote>
  <w:endnote w:type="continuationSeparator" w:id="0">
    <w:p w:rsidR="00DC61C3" w:rsidRDefault="00DC61C3" w:rsidP="00B4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B0" w:rsidRDefault="00A10724">
    <w:pPr>
      <w:pStyle w:val="Subsol"/>
    </w:pPr>
    <w:r>
      <w:rPr>
        <w:noProof/>
        <w:lang w:val="ro-RO" w:eastAsia="ro-RO"/>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276225" cy="17081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0B0" w:rsidRDefault="00C81072">
                          <w:pPr>
                            <w:pStyle w:val="Subsol"/>
                          </w:pPr>
                          <w:r>
                            <w:rPr>
                              <w:rStyle w:val="Numrdepagin"/>
                            </w:rPr>
                            <w:fldChar w:fldCharType="begin"/>
                          </w:r>
                          <w:r w:rsidR="003323F0">
                            <w:rPr>
                              <w:rStyle w:val="Numrdepagin"/>
                            </w:rPr>
                            <w:instrText xml:space="preserve"> PAGE \*ARABIC </w:instrText>
                          </w:r>
                          <w:r>
                            <w:rPr>
                              <w:rStyle w:val="Numrdepagin"/>
                            </w:rPr>
                            <w:fldChar w:fldCharType="separate"/>
                          </w:r>
                          <w:r w:rsidR="00A10724">
                            <w:rPr>
                              <w:rStyle w:val="Numrdepagin"/>
                              <w:noProof/>
                            </w:rPr>
                            <w:t>2</w:t>
                          </w:r>
                          <w:r>
                            <w:rPr>
                              <w:rStyle w:val="Numrdepagi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1.75pt;height:13.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" stroked="f">
              <v:textbox inset="0,0,0,0">
                <w:txbxContent>
                  <w:p w:rsidR="00FB40B0" w:rsidRDefault="00C81072">
                    <w:pPr>
                      <w:pStyle w:val="Subsol"/>
                    </w:pPr>
                    <w:r>
                      <w:rPr>
                        <w:rStyle w:val="Numrdepagin"/>
                      </w:rPr>
                      <w:fldChar w:fldCharType="begin"/>
                    </w:r>
                    <w:r w:rsidR="003323F0">
                      <w:rPr>
                        <w:rStyle w:val="Numrdepagin"/>
                      </w:rPr>
                      <w:instrText xml:space="preserve"> PAGE \*ARABIC </w:instrText>
                    </w:r>
                    <w:r>
                      <w:rPr>
                        <w:rStyle w:val="Numrdepagin"/>
                      </w:rPr>
                      <w:fldChar w:fldCharType="separate"/>
                    </w:r>
                    <w:r w:rsidR="00A10724">
                      <w:rPr>
                        <w:rStyle w:val="Numrdepagin"/>
                        <w:noProof/>
                      </w:rPr>
                      <w:t>2</w:t>
                    </w:r>
                    <w:r>
                      <w:rPr>
                        <w:rStyle w:val="Numrdepagi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C3" w:rsidRDefault="00DC61C3" w:rsidP="00B4285D">
      <w:r>
        <w:separator/>
      </w:r>
    </w:p>
  </w:footnote>
  <w:footnote w:type="continuationSeparator" w:id="0">
    <w:p w:rsidR="00DC61C3" w:rsidRDefault="00DC61C3" w:rsidP="00B4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24" w:rsidRPr="002A019B" w:rsidRDefault="00A10724" w:rsidP="00A10724">
    <w:pPr>
      <w:pStyle w:val="Antet"/>
      <w:tabs>
        <w:tab w:val="clear" w:pos="4513"/>
        <w:tab w:val="left" w:pos="4545"/>
      </w:tabs>
    </w:pPr>
    <w:r>
      <w:rPr>
        <w:noProof/>
        <w:lang w:val="ro-RO" w:eastAsia="ro-RO"/>
      </w:rPr>
      <mc:AlternateContent>
        <mc:Choice Requires="wps">
          <w:drawing>
            <wp:anchor distT="0" distB="0" distL="114300" distR="114300" simplePos="0" relativeHeight="251663360" behindDoc="0" locked="0" layoutInCell="1" allowOverlap="1">
              <wp:simplePos x="0" y="0"/>
              <wp:positionH relativeFrom="column">
                <wp:posOffset>2541905</wp:posOffset>
              </wp:positionH>
              <wp:positionV relativeFrom="paragraph">
                <wp:posOffset>-347980</wp:posOffset>
              </wp:positionV>
              <wp:extent cx="4114165" cy="1214755"/>
              <wp:effectExtent l="0" t="0" r="635" b="4445"/>
              <wp:wrapNone/>
              <wp:docPr id="1"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10724" w:rsidRPr="00E37292" w:rsidRDefault="00A10724" w:rsidP="00A10724">
                          <w:pPr>
                            <w:jc w:val="right"/>
                            <w:rPr>
                              <w:b/>
                            </w:rPr>
                          </w:pPr>
                          <w:proofErr w:type="spellStart"/>
                          <w:r w:rsidRPr="00E37292">
                            <w:rPr>
                              <w:b/>
                            </w:rPr>
                            <w:t>Iași</w:t>
                          </w:r>
                          <w:proofErr w:type="spellEnd"/>
                          <w:r w:rsidRPr="00E37292">
                            <w:rPr>
                              <w:b/>
                            </w:rPr>
                            <w:t>, B-</w:t>
                          </w:r>
                          <w:proofErr w:type="spellStart"/>
                          <w:r w:rsidRPr="00E37292">
                            <w:rPr>
                              <w:b/>
                            </w:rPr>
                            <w:t>dul</w:t>
                          </w:r>
                          <w:proofErr w:type="spellEnd"/>
                          <w:r w:rsidRPr="00E37292">
                            <w:rPr>
                              <w:b/>
                            </w:rPr>
                            <w:t xml:space="preserve"> </w:t>
                          </w:r>
                          <w:proofErr w:type="spellStart"/>
                          <w:r w:rsidRPr="00E37292">
                            <w:rPr>
                              <w:b/>
                            </w:rPr>
                            <w:t>Tutora</w:t>
                          </w:r>
                          <w:proofErr w:type="spellEnd"/>
                          <w:r w:rsidRPr="00E37292">
                            <w:rPr>
                              <w:b/>
                            </w:rPr>
                            <w:t xml:space="preserve"> </w:t>
                          </w:r>
                          <w:proofErr w:type="spellStart"/>
                          <w:r w:rsidRPr="00E37292">
                            <w:rPr>
                              <w:b/>
                            </w:rPr>
                            <w:t>nr</w:t>
                          </w:r>
                          <w:proofErr w:type="spellEnd"/>
                          <w:r w:rsidRPr="00E37292">
                            <w:rPr>
                              <w:b/>
                            </w:rPr>
                            <w:t xml:space="preserve"> 2, </w:t>
                          </w:r>
                          <w:proofErr w:type="spellStart"/>
                          <w:r w:rsidRPr="00E37292">
                            <w:rPr>
                              <w:b/>
                            </w:rPr>
                            <w:t>Sc.B</w:t>
                          </w:r>
                          <w:proofErr w:type="spellEnd"/>
                          <w:r w:rsidRPr="00E37292">
                            <w:rPr>
                              <w:b/>
                            </w:rPr>
                            <w:t xml:space="preserve">, </w:t>
                          </w:r>
                          <w:proofErr w:type="spellStart"/>
                          <w:r w:rsidRPr="00E37292">
                            <w:rPr>
                              <w:b/>
                            </w:rPr>
                            <w:t>Parter</w:t>
                          </w:r>
                          <w:proofErr w:type="spellEnd"/>
                          <w:r w:rsidRPr="00E37292">
                            <w:rPr>
                              <w:b/>
                            </w:rPr>
                            <w:t xml:space="preserve"> Romania, 700160</w:t>
                          </w:r>
                        </w:p>
                        <w:p w:rsidR="00A10724" w:rsidRPr="00E37292" w:rsidRDefault="00A10724" w:rsidP="00A10724">
                          <w:pPr>
                            <w:jc w:val="right"/>
                            <w:rPr>
                              <w:b/>
                            </w:rPr>
                          </w:pPr>
                          <w:r w:rsidRPr="00E37292">
                            <w:rPr>
                              <w:b/>
                            </w:rPr>
                            <w:t>Tel: 0756216216, 0758800500, 0752562562</w:t>
                          </w:r>
                        </w:p>
                        <w:p w:rsidR="00A10724" w:rsidRPr="00E37292" w:rsidRDefault="00A10724" w:rsidP="00A10724">
                          <w:pPr>
                            <w:jc w:val="right"/>
                            <w:rPr>
                              <w:b/>
                            </w:rPr>
                          </w:pPr>
                          <w:r w:rsidRPr="00E37292">
                            <w:rPr>
                              <w:b/>
                            </w:rPr>
                            <w:t>Fix: 0040/232216216</w:t>
                          </w:r>
                        </w:p>
                        <w:p w:rsidR="00A10724" w:rsidRPr="00E37292" w:rsidRDefault="00A10724" w:rsidP="00A10724">
                          <w:pPr>
                            <w:jc w:val="right"/>
                            <w:rPr>
                              <w:b/>
                            </w:rPr>
                          </w:pPr>
                          <w:r w:rsidRPr="00E37292">
                            <w:rPr>
                              <w:b/>
                            </w:rPr>
                            <w:t>E-</w:t>
                          </w:r>
                          <w:proofErr w:type="gramStart"/>
                          <w:r w:rsidRPr="00E37292">
                            <w:rPr>
                              <w:b/>
                            </w:rPr>
                            <w:t>mail :</w:t>
                          </w:r>
                          <w:proofErr w:type="gramEnd"/>
                          <w:r w:rsidRPr="00E37292">
                            <w:rPr>
                              <w:b/>
                            </w:rPr>
                            <w:t>office@sinditour.ro</w:t>
                          </w:r>
                        </w:p>
                        <w:p w:rsidR="00A10724" w:rsidRDefault="00A10724" w:rsidP="00A10724">
                          <w:pPr>
                            <w:jc w:val="right"/>
                            <w:rPr>
                              <w:b/>
                            </w:rPr>
                          </w:pPr>
                          <w:r w:rsidRPr="00E37292">
                            <w:rPr>
                              <w:b/>
                            </w:rPr>
                            <w:t xml:space="preserve">Web: </w:t>
                          </w:r>
                          <w:hyperlink r:id="rId1" w:history="1">
                            <w:r w:rsidRPr="009A3024">
                              <w:rPr>
                                <w:rStyle w:val="Hyperlink"/>
                                <w:b/>
                              </w:rPr>
                              <w:t>www.sinditour.ro</w:t>
                            </w:r>
                          </w:hyperlink>
                        </w:p>
                        <w:p w:rsidR="00A10724" w:rsidRPr="00E37292" w:rsidRDefault="00A10724" w:rsidP="00A10724">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7" type="#_x0000_t202" style="position:absolute;margin-left:200.15pt;margin-top:-27.4pt;width:323.95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" stroked="f" strokeweight=".5pt">
              <v:textbox>
                <w:txbxContent>
                  <w:p w:rsidR="00A10724" w:rsidRPr="00E37292" w:rsidRDefault="00A10724" w:rsidP="00A10724">
                    <w:pPr>
                      <w:jc w:val="right"/>
                      <w:rPr>
                        <w:b/>
                      </w:rPr>
                    </w:pPr>
                    <w:proofErr w:type="spellStart"/>
                    <w:r w:rsidRPr="00E37292">
                      <w:rPr>
                        <w:b/>
                      </w:rPr>
                      <w:t>Iași</w:t>
                    </w:r>
                    <w:proofErr w:type="spellEnd"/>
                    <w:r w:rsidRPr="00E37292">
                      <w:rPr>
                        <w:b/>
                      </w:rPr>
                      <w:t>, B-</w:t>
                    </w:r>
                    <w:proofErr w:type="spellStart"/>
                    <w:r w:rsidRPr="00E37292">
                      <w:rPr>
                        <w:b/>
                      </w:rPr>
                      <w:t>dul</w:t>
                    </w:r>
                    <w:proofErr w:type="spellEnd"/>
                    <w:r w:rsidRPr="00E37292">
                      <w:rPr>
                        <w:b/>
                      </w:rPr>
                      <w:t xml:space="preserve"> </w:t>
                    </w:r>
                    <w:proofErr w:type="spellStart"/>
                    <w:r w:rsidRPr="00E37292">
                      <w:rPr>
                        <w:b/>
                      </w:rPr>
                      <w:t>Tutora</w:t>
                    </w:r>
                    <w:proofErr w:type="spellEnd"/>
                    <w:r w:rsidRPr="00E37292">
                      <w:rPr>
                        <w:b/>
                      </w:rPr>
                      <w:t xml:space="preserve"> </w:t>
                    </w:r>
                    <w:proofErr w:type="spellStart"/>
                    <w:r w:rsidRPr="00E37292">
                      <w:rPr>
                        <w:b/>
                      </w:rPr>
                      <w:t>nr</w:t>
                    </w:r>
                    <w:proofErr w:type="spellEnd"/>
                    <w:r w:rsidRPr="00E37292">
                      <w:rPr>
                        <w:b/>
                      </w:rPr>
                      <w:t xml:space="preserve"> 2, </w:t>
                    </w:r>
                    <w:proofErr w:type="spellStart"/>
                    <w:r w:rsidRPr="00E37292">
                      <w:rPr>
                        <w:b/>
                      </w:rPr>
                      <w:t>Sc.B</w:t>
                    </w:r>
                    <w:proofErr w:type="spellEnd"/>
                    <w:r w:rsidRPr="00E37292">
                      <w:rPr>
                        <w:b/>
                      </w:rPr>
                      <w:t xml:space="preserve">, </w:t>
                    </w:r>
                    <w:proofErr w:type="spellStart"/>
                    <w:r w:rsidRPr="00E37292">
                      <w:rPr>
                        <w:b/>
                      </w:rPr>
                      <w:t>Parter</w:t>
                    </w:r>
                    <w:proofErr w:type="spellEnd"/>
                    <w:r w:rsidRPr="00E37292">
                      <w:rPr>
                        <w:b/>
                      </w:rPr>
                      <w:t xml:space="preserve"> Romania, 700160</w:t>
                    </w:r>
                  </w:p>
                  <w:p w:rsidR="00A10724" w:rsidRPr="00E37292" w:rsidRDefault="00A10724" w:rsidP="00A10724">
                    <w:pPr>
                      <w:jc w:val="right"/>
                      <w:rPr>
                        <w:b/>
                      </w:rPr>
                    </w:pPr>
                    <w:r w:rsidRPr="00E37292">
                      <w:rPr>
                        <w:b/>
                      </w:rPr>
                      <w:t>Tel: 0756216216, 0758800500, 0752562562</w:t>
                    </w:r>
                  </w:p>
                  <w:p w:rsidR="00A10724" w:rsidRPr="00E37292" w:rsidRDefault="00A10724" w:rsidP="00A10724">
                    <w:pPr>
                      <w:jc w:val="right"/>
                      <w:rPr>
                        <w:b/>
                      </w:rPr>
                    </w:pPr>
                    <w:r w:rsidRPr="00E37292">
                      <w:rPr>
                        <w:b/>
                      </w:rPr>
                      <w:t>Fix: 0040/232216216</w:t>
                    </w:r>
                  </w:p>
                  <w:p w:rsidR="00A10724" w:rsidRPr="00E37292" w:rsidRDefault="00A10724" w:rsidP="00A10724">
                    <w:pPr>
                      <w:jc w:val="right"/>
                      <w:rPr>
                        <w:b/>
                      </w:rPr>
                    </w:pPr>
                    <w:r w:rsidRPr="00E37292">
                      <w:rPr>
                        <w:b/>
                      </w:rPr>
                      <w:t>E-</w:t>
                    </w:r>
                    <w:proofErr w:type="gramStart"/>
                    <w:r w:rsidRPr="00E37292">
                      <w:rPr>
                        <w:b/>
                      </w:rPr>
                      <w:t>mail :</w:t>
                    </w:r>
                    <w:proofErr w:type="gramEnd"/>
                    <w:r w:rsidRPr="00E37292">
                      <w:rPr>
                        <w:b/>
                      </w:rPr>
                      <w:t>office@sinditour.ro</w:t>
                    </w:r>
                  </w:p>
                  <w:p w:rsidR="00A10724" w:rsidRDefault="00A10724" w:rsidP="00A10724">
                    <w:pPr>
                      <w:jc w:val="right"/>
                      <w:rPr>
                        <w:b/>
                      </w:rPr>
                    </w:pPr>
                    <w:r w:rsidRPr="00E37292">
                      <w:rPr>
                        <w:b/>
                      </w:rPr>
                      <w:t xml:space="preserve">Web: </w:t>
                    </w:r>
                    <w:hyperlink r:id="rId2" w:history="1">
                      <w:r w:rsidRPr="009A3024">
                        <w:rPr>
                          <w:rStyle w:val="Hyperlink"/>
                          <w:b/>
                        </w:rPr>
                        <w:t>www.sinditour.ro</w:t>
                      </w:r>
                    </w:hyperlink>
                  </w:p>
                  <w:p w:rsidR="00A10724" w:rsidRPr="00E37292" w:rsidRDefault="00A10724" w:rsidP="00A10724">
                    <w:pPr>
                      <w:jc w:val="right"/>
                      <w:rPr>
                        <w:b/>
                      </w:rPr>
                    </w:pPr>
                  </w:p>
                </w:txbxContent>
              </v:textbox>
            </v:shape>
          </w:pict>
        </mc:Fallback>
      </mc:AlternateContent>
    </w:r>
    <w:r>
      <w:rPr>
        <w:noProof/>
        <w:lang w:val="ro-RO" w:eastAsia="ro-RO"/>
      </w:rPr>
      <w:drawing>
        <wp:anchor distT="0" distB="0" distL="114300" distR="114300" simplePos="0" relativeHeight="251662336" behindDoc="0" locked="0" layoutInCell="1" allowOverlap="1" wp14:anchorId="5B9CE2C1" wp14:editId="2CB3EABE">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A10724" w:rsidRPr="002A019B" w:rsidRDefault="00A10724" w:rsidP="00A10724">
    <w:pPr>
      <w:pStyle w:val="Antet"/>
      <w:tabs>
        <w:tab w:val="clear" w:pos="4513"/>
        <w:tab w:val="left" w:pos="4545"/>
      </w:tabs>
    </w:pPr>
  </w:p>
  <w:p w:rsidR="00A10724" w:rsidRPr="002A019B" w:rsidRDefault="00A10724" w:rsidP="00A10724">
    <w:pPr>
      <w:pStyle w:val="Antet"/>
      <w:tabs>
        <w:tab w:val="clear" w:pos="4513"/>
        <w:tab w:val="left" w:pos="4545"/>
      </w:tabs>
    </w:pPr>
  </w:p>
  <w:p w:rsidR="00A10724" w:rsidRDefault="00A1072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495"/>
        </w:tabs>
        <w:ind w:left="495" w:hanging="49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00000004"/>
    <w:multiLevelType w:val="singleLevel"/>
    <w:tmpl w:val="00000004"/>
    <w:name w:val="WW8Num4"/>
    <w:lvl w:ilvl="0">
      <w:start w:val="1"/>
      <w:numFmt w:val="bullet"/>
      <w:lvlText w:val="Ø"/>
      <w:lvlJc w:val="left"/>
      <w:pPr>
        <w:tabs>
          <w:tab w:val="num" w:pos="800"/>
        </w:tabs>
        <w:ind w:left="80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609B6647"/>
    <w:multiLevelType w:val="hybridMultilevel"/>
    <w:tmpl w:val="0D70E75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22"/>
    <w:rsid w:val="000F40F2"/>
    <w:rsid w:val="000F6BD3"/>
    <w:rsid w:val="001F3AE1"/>
    <w:rsid w:val="0020784E"/>
    <w:rsid w:val="002D2273"/>
    <w:rsid w:val="003323F0"/>
    <w:rsid w:val="003631EC"/>
    <w:rsid w:val="0037792B"/>
    <w:rsid w:val="003F4ADA"/>
    <w:rsid w:val="00447210"/>
    <w:rsid w:val="004E1A86"/>
    <w:rsid w:val="00517422"/>
    <w:rsid w:val="00584823"/>
    <w:rsid w:val="006329C2"/>
    <w:rsid w:val="006C7145"/>
    <w:rsid w:val="00744E50"/>
    <w:rsid w:val="007905F0"/>
    <w:rsid w:val="007B7178"/>
    <w:rsid w:val="00811AEB"/>
    <w:rsid w:val="00827F80"/>
    <w:rsid w:val="008E067C"/>
    <w:rsid w:val="00952BFA"/>
    <w:rsid w:val="00990920"/>
    <w:rsid w:val="00A10724"/>
    <w:rsid w:val="00A56F1E"/>
    <w:rsid w:val="00AD28E6"/>
    <w:rsid w:val="00B20932"/>
    <w:rsid w:val="00B4285D"/>
    <w:rsid w:val="00B5479F"/>
    <w:rsid w:val="00B7264B"/>
    <w:rsid w:val="00C34FDE"/>
    <w:rsid w:val="00C7536A"/>
    <w:rsid w:val="00C81072"/>
    <w:rsid w:val="00DB2D7B"/>
    <w:rsid w:val="00DC61C3"/>
    <w:rsid w:val="00DD7E4B"/>
    <w:rsid w:val="00E02D4F"/>
    <w:rsid w:val="00E85D5E"/>
    <w:rsid w:val="00EC68B3"/>
    <w:rsid w:val="00F45C30"/>
    <w:rsid w:val="00F92BDB"/>
    <w:rsid w:val="00F9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2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link w:val="Titlu2Caracter"/>
    <w:uiPriority w:val="1"/>
    <w:qFormat/>
    <w:rsid w:val="00A10724"/>
    <w:pPr>
      <w:widowControl w:val="0"/>
      <w:suppressAutoHyphens w:val="0"/>
      <w:autoSpaceDE w:val="0"/>
      <w:autoSpaceDN w:val="0"/>
      <w:ind w:left="1962" w:hanging="360"/>
      <w:outlineLvl w:val="1"/>
    </w:pPr>
    <w:rPr>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517422"/>
  </w:style>
  <w:style w:type="paragraph" w:styleId="Subsol">
    <w:name w:val="footer"/>
    <w:basedOn w:val="Normal"/>
    <w:link w:val="SubsolCaracter"/>
    <w:rsid w:val="00517422"/>
    <w:pPr>
      <w:tabs>
        <w:tab w:val="center" w:pos="4320"/>
        <w:tab w:val="right" w:pos="8640"/>
      </w:tabs>
    </w:pPr>
  </w:style>
  <w:style w:type="character" w:customStyle="1" w:styleId="SubsolCaracter">
    <w:name w:val="Subsol Caracter"/>
    <w:basedOn w:val="Fontdeparagrafimplicit"/>
    <w:link w:val="Subsol"/>
    <w:rsid w:val="00517422"/>
    <w:rPr>
      <w:rFonts w:ascii="Times New Roman" w:eastAsia="Times New Roman" w:hAnsi="Times New Roman" w:cs="Times New Roman"/>
      <w:sz w:val="24"/>
      <w:szCs w:val="24"/>
      <w:lang w:eastAsia="ar-SA"/>
    </w:rPr>
  </w:style>
  <w:style w:type="character" w:customStyle="1" w:styleId="Titlu2Caracter">
    <w:name w:val="Titlu 2 Caracter"/>
    <w:basedOn w:val="Fontdeparagrafimplicit"/>
    <w:link w:val="Titlu2"/>
    <w:uiPriority w:val="1"/>
    <w:rsid w:val="00A10724"/>
    <w:rPr>
      <w:rFonts w:ascii="Times New Roman" w:eastAsia="Times New Roman" w:hAnsi="Times New Roman" w:cs="Times New Roman"/>
      <w:sz w:val="24"/>
      <w:szCs w:val="24"/>
      <w:lang w:val="ro-RO" w:eastAsia="ro-RO" w:bidi="ro-RO"/>
    </w:rPr>
  </w:style>
  <w:style w:type="paragraph" w:styleId="Titlu">
    <w:name w:val="Title"/>
    <w:basedOn w:val="Normal"/>
    <w:link w:val="TitluCaracter"/>
    <w:qFormat/>
    <w:rsid w:val="00A10724"/>
    <w:pPr>
      <w:shd w:val="clear" w:color="auto" w:fill="F2F0EB"/>
      <w:suppressAutoHyphens w:val="0"/>
      <w:jc w:val="center"/>
      <w:textAlignment w:val="center"/>
    </w:pPr>
    <w:rPr>
      <w:rFonts w:ascii="Tahoma" w:hAnsi="Tahoma" w:cs="Tahoma"/>
      <w:b/>
      <w:bCs/>
      <w:color w:val="2C4754"/>
      <w:sz w:val="26"/>
      <w:lang w:eastAsia="en-US"/>
    </w:rPr>
  </w:style>
  <w:style w:type="character" w:customStyle="1" w:styleId="TitluCaracter">
    <w:name w:val="Titlu Caracter"/>
    <w:basedOn w:val="Fontdeparagrafimplicit"/>
    <w:link w:val="Titlu"/>
    <w:rsid w:val="00A10724"/>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A10724"/>
    <w:pPr>
      <w:tabs>
        <w:tab w:val="center" w:pos="4513"/>
        <w:tab w:val="right" w:pos="9026"/>
      </w:tabs>
    </w:pPr>
  </w:style>
  <w:style w:type="character" w:customStyle="1" w:styleId="AntetCaracter">
    <w:name w:val="Antet Caracter"/>
    <w:basedOn w:val="Fontdeparagrafimplicit"/>
    <w:link w:val="Antet"/>
    <w:uiPriority w:val="99"/>
    <w:rsid w:val="00A10724"/>
    <w:rPr>
      <w:rFonts w:ascii="Times New Roman" w:eastAsia="Times New Roman" w:hAnsi="Times New Roman" w:cs="Times New Roman"/>
      <w:sz w:val="24"/>
      <w:szCs w:val="24"/>
      <w:lang w:eastAsia="ar-SA"/>
    </w:rPr>
  </w:style>
  <w:style w:type="character" w:styleId="Hyperlink">
    <w:name w:val="Hyperlink"/>
    <w:basedOn w:val="Fontdeparagrafimplicit"/>
    <w:uiPriority w:val="99"/>
    <w:rsid w:val="00A10724"/>
    <w:rPr>
      <w:rFonts w:cs="Times New Roman"/>
      <w:color w:val="0000FF"/>
      <w:u w:val="single"/>
    </w:rPr>
  </w:style>
  <w:style w:type="table" w:styleId="Listdeculoaredeschis-Accentuare3">
    <w:name w:val="Light List Accent 3"/>
    <w:basedOn w:val="TabelNormal"/>
    <w:uiPriority w:val="61"/>
    <w:rsid w:val="00A107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f">
    <w:name w:val="List Paragraph"/>
    <w:basedOn w:val="Normal"/>
    <w:uiPriority w:val="34"/>
    <w:qFormat/>
    <w:rsid w:val="00377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2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link w:val="Titlu2Caracter"/>
    <w:uiPriority w:val="1"/>
    <w:qFormat/>
    <w:rsid w:val="00A10724"/>
    <w:pPr>
      <w:widowControl w:val="0"/>
      <w:suppressAutoHyphens w:val="0"/>
      <w:autoSpaceDE w:val="0"/>
      <w:autoSpaceDN w:val="0"/>
      <w:ind w:left="1962" w:hanging="360"/>
      <w:outlineLvl w:val="1"/>
    </w:pPr>
    <w:rPr>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517422"/>
  </w:style>
  <w:style w:type="paragraph" w:styleId="Subsol">
    <w:name w:val="footer"/>
    <w:basedOn w:val="Normal"/>
    <w:link w:val="SubsolCaracter"/>
    <w:rsid w:val="00517422"/>
    <w:pPr>
      <w:tabs>
        <w:tab w:val="center" w:pos="4320"/>
        <w:tab w:val="right" w:pos="8640"/>
      </w:tabs>
    </w:pPr>
  </w:style>
  <w:style w:type="character" w:customStyle="1" w:styleId="SubsolCaracter">
    <w:name w:val="Subsol Caracter"/>
    <w:basedOn w:val="Fontdeparagrafimplicit"/>
    <w:link w:val="Subsol"/>
    <w:rsid w:val="00517422"/>
    <w:rPr>
      <w:rFonts w:ascii="Times New Roman" w:eastAsia="Times New Roman" w:hAnsi="Times New Roman" w:cs="Times New Roman"/>
      <w:sz w:val="24"/>
      <w:szCs w:val="24"/>
      <w:lang w:eastAsia="ar-SA"/>
    </w:rPr>
  </w:style>
  <w:style w:type="character" w:customStyle="1" w:styleId="Titlu2Caracter">
    <w:name w:val="Titlu 2 Caracter"/>
    <w:basedOn w:val="Fontdeparagrafimplicit"/>
    <w:link w:val="Titlu2"/>
    <w:uiPriority w:val="1"/>
    <w:rsid w:val="00A10724"/>
    <w:rPr>
      <w:rFonts w:ascii="Times New Roman" w:eastAsia="Times New Roman" w:hAnsi="Times New Roman" w:cs="Times New Roman"/>
      <w:sz w:val="24"/>
      <w:szCs w:val="24"/>
      <w:lang w:val="ro-RO" w:eastAsia="ro-RO" w:bidi="ro-RO"/>
    </w:rPr>
  </w:style>
  <w:style w:type="paragraph" w:styleId="Titlu">
    <w:name w:val="Title"/>
    <w:basedOn w:val="Normal"/>
    <w:link w:val="TitluCaracter"/>
    <w:qFormat/>
    <w:rsid w:val="00A10724"/>
    <w:pPr>
      <w:shd w:val="clear" w:color="auto" w:fill="F2F0EB"/>
      <w:suppressAutoHyphens w:val="0"/>
      <w:jc w:val="center"/>
      <w:textAlignment w:val="center"/>
    </w:pPr>
    <w:rPr>
      <w:rFonts w:ascii="Tahoma" w:hAnsi="Tahoma" w:cs="Tahoma"/>
      <w:b/>
      <w:bCs/>
      <w:color w:val="2C4754"/>
      <w:sz w:val="26"/>
      <w:lang w:eastAsia="en-US"/>
    </w:rPr>
  </w:style>
  <w:style w:type="character" w:customStyle="1" w:styleId="TitluCaracter">
    <w:name w:val="Titlu Caracter"/>
    <w:basedOn w:val="Fontdeparagrafimplicit"/>
    <w:link w:val="Titlu"/>
    <w:rsid w:val="00A10724"/>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A10724"/>
    <w:pPr>
      <w:tabs>
        <w:tab w:val="center" w:pos="4513"/>
        <w:tab w:val="right" w:pos="9026"/>
      </w:tabs>
    </w:pPr>
  </w:style>
  <w:style w:type="character" w:customStyle="1" w:styleId="AntetCaracter">
    <w:name w:val="Antet Caracter"/>
    <w:basedOn w:val="Fontdeparagrafimplicit"/>
    <w:link w:val="Antet"/>
    <w:uiPriority w:val="99"/>
    <w:rsid w:val="00A10724"/>
    <w:rPr>
      <w:rFonts w:ascii="Times New Roman" w:eastAsia="Times New Roman" w:hAnsi="Times New Roman" w:cs="Times New Roman"/>
      <w:sz w:val="24"/>
      <w:szCs w:val="24"/>
      <w:lang w:eastAsia="ar-SA"/>
    </w:rPr>
  </w:style>
  <w:style w:type="character" w:styleId="Hyperlink">
    <w:name w:val="Hyperlink"/>
    <w:basedOn w:val="Fontdeparagrafimplicit"/>
    <w:uiPriority w:val="99"/>
    <w:rsid w:val="00A10724"/>
    <w:rPr>
      <w:rFonts w:cs="Times New Roman"/>
      <w:color w:val="0000FF"/>
      <w:u w:val="single"/>
    </w:rPr>
  </w:style>
  <w:style w:type="table" w:styleId="Listdeculoaredeschis-Accentuare3">
    <w:name w:val="Light List Accent 3"/>
    <w:basedOn w:val="TabelNormal"/>
    <w:uiPriority w:val="61"/>
    <w:rsid w:val="00A107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f">
    <w:name w:val="List Paragraph"/>
    <w:basedOn w:val="Normal"/>
    <w:uiPriority w:val="34"/>
    <w:qFormat/>
    <w:rsid w:val="0037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1279</Characters>
  <Application>Microsoft Office Word</Application>
  <DocSecurity>0</DocSecurity>
  <Lines>10</Lines>
  <Paragraphs>2</Paragraphs>
  <ScaleCrop>false</ScaleCrop>
  <Company>HP</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cp:lastPrinted>2019-11-11T08:59:00Z</cp:lastPrinted>
  <dcterms:created xsi:type="dcterms:W3CDTF">2019-11-14T16:23:00Z</dcterms:created>
  <dcterms:modified xsi:type="dcterms:W3CDTF">2019-11-15T15:49:00Z</dcterms:modified>
</cp:coreProperties>
</file>