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3FA77" w14:textId="77777777" w:rsidR="00A10724" w:rsidRPr="001C4767" w:rsidRDefault="00A10724" w:rsidP="00991E53">
      <w:pPr>
        <w:pStyle w:val="Titlu"/>
        <w:shd w:val="clear" w:color="auto" w:fill="auto"/>
        <w:ind w:left="-709" w:firstLine="709"/>
        <w:rPr>
          <w:rFonts w:ascii="Times New Roman" w:eastAsia="Arial" w:hAnsi="Times New Roman" w:cs="Times New Roman"/>
          <w:color w:val="auto"/>
          <w:sz w:val="44"/>
          <w:szCs w:val="20"/>
          <w:lang w:val="ro-RO" w:eastAsia="ro-RO"/>
        </w:rPr>
      </w:pPr>
      <w:r w:rsidRPr="001C4767">
        <w:rPr>
          <w:rFonts w:ascii="Times New Roman" w:eastAsia="Arial" w:hAnsi="Times New Roman" w:cs="Times New Roman"/>
          <w:color w:val="auto"/>
          <w:sz w:val="44"/>
          <w:szCs w:val="20"/>
          <w:lang w:val="ro-RO" w:eastAsia="ro-RO"/>
        </w:rPr>
        <w:t>Sinaia</w:t>
      </w:r>
    </w:p>
    <w:p w14:paraId="218C6E0A" w14:textId="77777777" w:rsidR="00A10724" w:rsidRPr="001C4767" w:rsidRDefault="00A10724" w:rsidP="00991E53">
      <w:pPr>
        <w:pStyle w:val="Titlu2"/>
        <w:keepNext/>
        <w:widowControl/>
        <w:autoSpaceDE/>
        <w:autoSpaceDN/>
        <w:ind w:left="0"/>
        <w:jc w:val="center"/>
        <w:rPr>
          <w:b/>
          <w:iCs/>
          <w:sz w:val="32"/>
          <w:lang w:val="en-US" w:eastAsia="en-US" w:bidi="ar-SA"/>
        </w:rPr>
      </w:pPr>
      <w:r w:rsidRPr="001C4767">
        <w:rPr>
          <w:b/>
          <w:iCs/>
          <w:sz w:val="32"/>
          <w:lang w:val="en-US" w:eastAsia="en-US" w:bidi="ar-SA"/>
        </w:rPr>
        <w:t>Hotel: Regal 1880 3*</w:t>
      </w:r>
    </w:p>
    <w:p w14:paraId="23664210" w14:textId="77777777" w:rsidR="00991E53" w:rsidRPr="00A7086A" w:rsidRDefault="00991E53" w:rsidP="00991E53">
      <w:pPr>
        <w:jc w:val="center"/>
        <w:rPr>
          <w:szCs w:val="28"/>
        </w:rPr>
      </w:pPr>
      <w:proofErr w:type="spellStart"/>
      <w:r w:rsidRPr="00A7086A">
        <w:rPr>
          <w:szCs w:val="28"/>
        </w:rPr>
        <w:t>Valabile</w:t>
      </w:r>
      <w:proofErr w:type="spellEnd"/>
      <w:r w:rsidRPr="00A7086A">
        <w:rPr>
          <w:szCs w:val="28"/>
        </w:rPr>
        <w:t xml:space="preserve"> in </w:t>
      </w:r>
      <w:proofErr w:type="spellStart"/>
      <w:r w:rsidRPr="00A7086A">
        <w:rPr>
          <w:szCs w:val="28"/>
        </w:rPr>
        <w:t>perioada</w:t>
      </w:r>
      <w:proofErr w:type="spellEnd"/>
      <w:r w:rsidRPr="00A7086A">
        <w:rPr>
          <w:szCs w:val="28"/>
        </w:rPr>
        <w:t xml:space="preserve"> 03.01.2022- 23.12.2022</w:t>
      </w:r>
    </w:p>
    <w:p w14:paraId="25011DC8" w14:textId="77777777" w:rsidR="00991E53" w:rsidRPr="00991E53" w:rsidRDefault="00991E53" w:rsidP="00991E53">
      <w:pPr>
        <w:jc w:val="center"/>
        <w:rPr>
          <w:szCs w:val="28"/>
          <w:lang w:val="it-IT"/>
        </w:rPr>
      </w:pPr>
      <w:r w:rsidRPr="00991E53">
        <w:rPr>
          <w:szCs w:val="28"/>
          <w:lang w:val="it-IT"/>
        </w:rPr>
        <w:t>LEI/spatiu de cazare/zi</w:t>
      </w:r>
    </w:p>
    <w:tbl>
      <w:tblPr>
        <w:tblStyle w:val="Umbriremedie1-Accentuare5"/>
        <w:tblpPr w:leftFromText="180" w:rightFromText="180" w:vertAnchor="text" w:horzAnchor="margin" w:tblpXSpec="center" w:tblpY="161"/>
        <w:tblW w:w="9747" w:type="dxa"/>
        <w:tblLayout w:type="fixed"/>
        <w:tblLook w:val="0000" w:firstRow="0" w:lastRow="0" w:firstColumn="0" w:lastColumn="0" w:noHBand="0" w:noVBand="0"/>
      </w:tblPr>
      <w:tblGrid>
        <w:gridCol w:w="473"/>
        <w:gridCol w:w="4045"/>
        <w:gridCol w:w="2253"/>
        <w:gridCol w:w="2976"/>
      </w:tblGrid>
      <w:tr w:rsidR="00991E53" w:rsidRPr="00991E53" w14:paraId="198601A9" w14:textId="77777777" w:rsidTr="00991E5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 w:type="dxa"/>
          </w:tcPr>
          <w:p w14:paraId="36E03D73" w14:textId="77777777" w:rsidR="00991E53" w:rsidRPr="00991E53" w:rsidRDefault="00991E53" w:rsidP="00991E53">
            <w:pPr>
              <w:jc w:val="center"/>
              <w:rPr>
                <w:sz w:val="22"/>
                <w:lang w:val="it-IT"/>
              </w:rPr>
            </w:pPr>
          </w:p>
        </w:tc>
        <w:tc>
          <w:tcPr>
            <w:tcW w:w="4045" w:type="dxa"/>
          </w:tcPr>
          <w:p w14:paraId="53A23CAB" w14:textId="77777777" w:rsidR="00991E53" w:rsidRPr="00991E53" w:rsidRDefault="00991E53" w:rsidP="00991E53">
            <w:pPr>
              <w:ind w:left="607"/>
              <w:jc w:val="center"/>
              <w:cnfStyle w:val="000000100000" w:firstRow="0" w:lastRow="0" w:firstColumn="0" w:lastColumn="0" w:oddVBand="0" w:evenVBand="0" w:oddHBand="1" w:evenHBand="0" w:firstRowFirstColumn="0" w:firstRowLastColumn="0" w:lastRowFirstColumn="0" w:lastRowLastColumn="0"/>
              <w:rPr>
                <w:b/>
                <w:bCs/>
                <w:sz w:val="22"/>
                <w:lang w:val="it-IT"/>
              </w:rPr>
            </w:pPr>
          </w:p>
          <w:p w14:paraId="11FE4870" w14:textId="77777777" w:rsidR="00991E53" w:rsidRPr="00991E53" w:rsidRDefault="00991E53" w:rsidP="00991E53">
            <w:pPr>
              <w:ind w:left="607"/>
              <w:jc w:val="center"/>
              <w:cnfStyle w:val="000000100000" w:firstRow="0" w:lastRow="0" w:firstColumn="0" w:lastColumn="0" w:oddVBand="0" w:evenVBand="0" w:oddHBand="1" w:evenHBand="0" w:firstRowFirstColumn="0" w:firstRowLastColumn="0" w:lastRowFirstColumn="0" w:lastRowLastColumn="0"/>
              <w:rPr>
                <w:bCs/>
                <w:sz w:val="22"/>
                <w:lang w:val="it-IT"/>
              </w:rPr>
            </w:pPr>
            <w:r w:rsidRPr="00991E53">
              <w:rPr>
                <w:b/>
                <w:bCs/>
                <w:sz w:val="22"/>
                <w:lang w:val="it-IT"/>
              </w:rPr>
              <w:t>REGAL 1880  Sinaia</w:t>
            </w:r>
          </w:p>
        </w:tc>
        <w:tc>
          <w:tcPr>
            <w:cnfStyle w:val="000010000000" w:firstRow="0" w:lastRow="0" w:firstColumn="0" w:lastColumn="0" w:oddVBand="1" w:evenVBand="0" w:oddHBand="0" w:evenHBand="0" w:firstRowFirstColumn="0" w:firstRowLastColumn="0" w:lastRowFirstColumn="0" w:lastRowLastColumn="0"/>
            <w:tcW w:w="2253" w:type="dxa"/>
          </w:tcPr>
          <w:p w14:paraId="632D9BC5" w14:textId="77777777" w:rsidR="00991E53" w:rsidRPr="00991E53" w:rsidRDefault="00991E53" w:rsidP="00991E53">
            <w:pPr>
              <w:jc w:val="center"/>
              <w:rPr>
                <w:b/>
                <w:sz w:val="22"/>
                <w:lang w:val="it-IT"/>
              </w:rPr>
            </w:pPr>
            <w:r w:rsidRPr="00991E53">
              <w:rPr>
                <w:b/>
                <w:sz w:val="22"/>
                <w:lang w:val="it-IT"/>
              </w:rPr>
              <w:t xml:space="preserve">Individual </w:t>
            </w:r>
            <w:r w:rsidRPr="00991E53">
              <w:rPr>
                <w:b/>
                <w:color w:val="FF0000"/>
                <w:sz w:val="22"/>
                <w:lang w:val="it-IT"/>
              </w:rPr>
              <w:t>o noapte</w:t>
            </w:r>
            <w:r w:rsidRPr="00991E53">
              <w:rPr>
                <w:b/>
                <w:sz w:val="22"/>
                <w:lang w:val="it-IT"/>
              </w:rPr>
              <w:t xml:space="preserve"> sau </w:t>
            </w:r>
            <w:r w:rsidRPr="00991E53">
              <w:rPr>
                <w:b/>
                <w:color w:val="FF0000"/>
                <w:sz w:val="22"/>
                <w:lang w:val="it-IT"/>
              </w:rPr>
              <w:t>doua nopti</w:t>
            </w:r>
          </w:p>
          <w:p w14:paraId="67BDBF69" w14:textId="77777777" w:rsidR="00991E53" w:rsidRPr="00991E53" w:rsidRDefault="00991E53" w:rsidP="00991E53">
            <w:pPr>
              <w:jc w:val="center"/>
              <w:rPr>
                <w:b/>
                <w:sz w:val="22"/>
                <w:lang w:val="it-IT"/>
              </w:rPr>
            </w:pPr>
            <w:r w:rsidRPr="00991E53">
              <w:rPr>
                <w:b/>
                <w:sz w:val="22"/>
                <w:lang w:val="it-IT"/>
              </w:rPr>
              <w:t>03.01-23.12.2022</w:t>
            </w:r>
          </w:p>
        </w:tc>
        <w:tc>
          <w:tcPr>
            <w:tcW w:w="2976" w:type="dxa"/>
          </w:tcPr>
          <w:p w14:paraId="75652018" w14:textId="77777777" w:rsidR="00991E53" w:rsidRPr="00991E53" w:rsidRDefault="00991E53" w:rsidP="00991E53">
            <w:pPr>
              <w:jc w:val="center"/>
              <w:cnfStyle w:val="000000100000" w:firstRow="0" w:lastRow="0" w:firstColumn="0" w:lastColumn="0" w:oddVBand="0" w:evenVBand="0" w:oddHBand="1" w:evenHBand="0" w:firstRowFirstColumn="0" w:firstRowLastColumn="0" w:lastRowFirstColumn="0" w:lastRowLastColumn="0"/>
              <w:rPr>
                <w:b/>
                <w:sz w:val="22"/>
                <w:lang w:val="it-IT"/>
              </w:rPr>
            </w:pPr>
            <w:r w:rsidRPr="00991E53">
              <w:rPr>
                <w:b/>
                <w:sz w:val="22"/>
                <w:lang w:val="it-IT"/>
              </w:rPr>
              <w:t xml:space="preserve">Oferta sejur </w:t>
            </w:r>
            <w:r w:rsidRPr="00991E53">
              <w:rPr>
                <w:b/>
                <w:color w:val="FF0000"/>
                <w:sz w:val="22"/>
                <w:lang w:val="it-IT"/>
              </w:rPr>
              <w:t xml:space="preserve">minim 3 nopti </w:t>
            </w:r>
            <w:r w:rsidRPr="00991E53">
              <w:rPr>
                <w:b/>
                <w:sz w:val="22"/>
                <w:lang w:val="it-IT"/>
              </w:rPr>
              <w:t>cazare</w:t>
            </w:r>
          </w:p>
          <w:p w14:paraId="438D29B6" w14:textId="77777777" w:rsidR="00991E53" w:rsidRPr="00991E53" w:rsidRDefault="00991E53" w:rsidP="00991E53">
            <w:pPr>
              <w:jc w:val="center"/>
              <w:cnfStyle w:val="000000100000" w:firstRow="0" w:lastRow="0" w:firstColumn="0" w:lastColumn="0" w:oddVBand="0" w:evenVBand="0" w:oddHBand="1" w:evenHBand="0" w:firstRowFirstColumn="0" w:firstRowLastColumn="0" w:lastRowFirstColumn="0" w:lastRowLastColumn="0"/>
              <w:rPr>
                <w:b/>
                <w:sz w:val="22"/>
                <w:lang w:val="it-IT"/>
              </w:rPr>
            </w:pPr>
            <w:r w:rsidRPr="00991E53">
              <w:rPr>
                <w:b/>
                <w:sz w:val="22"/>
                <w:lang w:val="it-IT"/>
              </w:rPr>
              <w:t>03.01-23.12.2022</w:t>
            </w:r>
          </w:p>
        </w:tc>
      </w:tr>
      <w:tr w:rsidR="00991E53" w:rsidRPr="00991E53" w14:paraId="0C04F7F1" w14:textId="77777777" w:rsidTr="00991E53">
        <w:trPr>
          <w:cnfStyle w:val="000000010000" w:firstRow="0" w:lastRow="0" w:firstColumn="0" w:lastColumn="0" w:oddVBand="0" w:evenVBand="0" w:oddHBand="0" w:evenHBand="1" w:firstRowFirstColumn="0" w:firstRowLastColumn="0" w:lastRowFirstColumn="0" w:lastRowLastColumn="0"/>
          <w:trHeight w:val="457"/>
        </w:trPr>
        <w:tc>
          <w:tcPr>
            <w:cnfStyle w:val="000010000000" w:firstRow="0" w:lastRow="0" w:firstColumn="0" w:lastColumn="0" w:oddVBand="1" w:evenVBand="0" w:oddHBand="0" w:evenHBand="0" w:firstRowFirstColumn="0" w:firstRowLastColumn="0" w:lastRowFirstColumn="0" w:lastRowLastColumn="0"/>
            <w:tcW w:w="473" w:type="dxa"/>
          </w:tcPr>
          <w:p w14:paraId="44FA825E" w14:textId="77777777" w:rsidR="00991E53" w:rsidRPr="00991E53" w:rsidRDefault="00991E53" w:rsidP="00991E53">
            <w:pPr>
              <w:jc w:val="center"/>
              <w:rPr>
                <w:sz w:val="22"/>
                <w:lang w:val="it-IT"/>
              </w:rPr>
            </w:pPr>
            <w:r w:rsidRPr="00991E53">
              <w:rPr>
                <w:sz w:val="22"/>
                <w:lang w:val="it-IT"/>
              </w:rPr>
              <w:t>1</w:t>
            </w:r>
          </w:p>
        </w:tc>
        <w:tc>
          <w:tcPr>
            <w:tcW w:w="4045" w:type="dxa"/>
          </w:tcPr>
          <w:p w14:paraId="59681F0C" w14:textId="77777777" w:rsidR="00991E53" w:rsidRPr="00991E53" w:rsidRDefault="00991E53" w:rsidP="00991E53">
            <w:pPr>
              <w:ind w:left="607"/>
              <w:cnfStyle w:val="000000010000" w:firstRow="0" w:lastRow="0" w:firstColumn="0" w:lastColumn="0" w:oddVBand="0" w:evenVBand="0" w:oddHBand="0" w:evenHBand="1" w:firstRowFirstColumn="0" w:firstRowLastColumn="0" w:lastRowFirstColumn="0" w:lastRowLastColumn="0"/>
              <w:rPr>
                <w:sz w:val="22"/>
                <w:lang w:val="it-IT"/>
              </w:rPr>
            </w:pPr>
            <w:r w:rsidRPr="00991E53">
              <w:rPr>
                <w:sz w:val="22"/>
                <w:lang w:val="it-IT"/>
              </w:rPr>
              <w:t>Apartament</w:t>
            </w:r>
          </w:p>
        </w:tc>
        <w:tc>
          <w:tcPr>
            <w:cnfStyle w:val="000010000000" w:firstRow="0" w:lastRow="0" w:firstColumn="0" w:lastColumn="0" w:oddVBand="1" w:evenVBand="0" w:oddHBand="0" w:evenHBand="0" w:firstRowFirstColumn="0" w:firstRowLastColumn="0" w:lastRowFirstColumn="0" w:lastRowLastColumn="0"/>
            <w:tcW w:w="2253" w:type="dxa"/>
            <w:vAlign w:val="bottom"/>
          </w:tcPr>
          <w:p w14:paraId="0A7BF378" w14:textId="77777777" w:rsidR="00991E53" w:rsidRPr="00991E53" w:rsidRDefault="00991E53" w:rsidP="00991E53">
            <w:pPr>
              <w:jc w:val="right"/>
              <w:rPr>
                <w:color w:val="000000"/>
                <w:sz w:val="20"/>
                <w:szCs w:val="22"/>
              </w:rPr>
            </w:pPr>
            <w:r w:rsidRPr="00991E53">
              <w:rPr>
                <w:color w:val="000000"/>
                <w:sz w:val="20"/>
                <w:szCs w:val="22"/>
              </w:rPr>
              <w:t>550</w:t>
            </w:r>
          </w:p>
        </w:tc>
        <w:tc>
          <w:tcPr>
            <w:tcW w:w="2976" w:type="dxa"/>
            <w:vAlign w:val="bottom"/>
          </w:tcPr>
          <w:p w14:paraId="5037E97B" w14:textId="77777777" w:rsidR="00991E53" w:rsidRPr="00991E53" w:rsidRDefault="00991E53" w:rsidP="00991E53">
            <w:pPr>
              <w:jc w:val="right"/>
              <w:cnfStyle w:val="000000010000" w:firstRow="0" w:lastRow="0" w:firstColumn="0" w:lastColumn="0" w:oddVBand="0" w:evenVBand="0" w:oddHBand="0" w:evenHBand="1" w:firstRowFirstColumn="0" w:firstRowLastColumn="0" w:lastRowFirstColumn="0" w:lastRowLastColumn="0"/>
              <w:rPr>
                <w:color w:val="000000"/>
                <w:sz w:val="20"/>
                <w:szCs w:val="22"/>
              </w:rPr>
            </w:pPr>
            <w:r w:rsidRPr="00991E53">
              <w:rPr>
                <w:color w:val="000000"/>
                <w:sz w:val="20"/>
                <w:szCs w:val="22"/>
              </w:rPr>
              <w:t>495</w:t>
            </w:r>
          </w:p>
        </w:tc>
      </w:tr>
      <w:tr w:rsidR="00991E53" w:rsidRPr="00991E53" w14:paraId="62F4960E" w14:textId="77777777" w:rsidTr="00991E53">
        <w:trPr>
          <w:cnfStyle w:val="000000100000" w:firstRow="0" w:lastRow="0" w:firstColumn="0" w:lastColumn="0" w:oddVBand="0" w:evenVBand="0" w:oddHBand="1" w:evenHBand="0" w:firstRowFirstColumn="0" w:firstRowLastColumn="0" w:lastRowFirstColumn="0" w:lastRowLastColumn="0"/>
          <w:trHeight w:val="457"/>
        </w:trPr>
        <w:tc>
          <w:tcPr>
            <w:cnfStyle w:val="000010000000" w:firstRow="0" w:lastRow="0" w:firstColumn="0" w:lastColumn="0" w:oddVBand="1" w:evenVBand="0" w:oddHBand="0" w:evenHBand="0" w:firstRowFirstColumn="0" w:firstRowLastColumn="0" w:lastRowFirstColumn="0" w:lastRowLastColumn="0"/>
            <w:tcW w:w="473" w:type="dxa"/>
          </w:tcPr>
          <w:p w14:paraId="35A88D60" w14:textId="77777777" w:rsidR="00991E53" w:rsidRPr="00991E53" w:rsidRDefault="00991E53" w:rsidP="00991E53">
            <w:pPr>
              <w:jc w:val="center"/>
              <w:rPr>
                <w:sz w:val="22"/>
                <w:lang w:val="it-IT"/>
              </w:rPr>
            </w:pPr>
            <w:r w:rsidRPr="00991E53">
              <w:rPr>
                <w:sz w:val="22"/>
                <w:lang w:val="it-IT"/>
              </w:rPr>
              <w:t>2</w:t>
            </w:r>
          </w:p>
        </w:tc>
        <w:tc>
          <w:tcPr>
            <w:tcW w:w="4045" w:type="dxa"/>
          </w:tcPr>
          <w:p w14:paraId="1E4477E4" w14:textId="77777777" w:rsidR="00991E53" w:rsidRPr="00991E53" w:rsidRDefault="00991E53" w:rsidP="00991E53">
            <w:pPr>
              <w:ind w:left="607"/>
              <w:cnfStyle w:val="000000100000" w:firstRow="0" w:lastRow="0" w:firstColumn="0" w:lastColumn="0" w:oddVBand="0" w:evenVBand="0" w:oddHBand="1" w:evenHBand="0" w:firstRowFirstColumn="0" w:firstRowLastColumn="0" w:lastRowFirstColumn="0" w:lastRowLastColumn="0"/>
              <w:rPr>
                <w:sz w:val="22"/>
                <w:lang w:val="it-IT"/>
              </w:rPr>
            </w:pPr>
            <w:r w:rsidRPr="00991E53">
              <w:rPr>
                <w:sz w:val="22"/>
                <w:lang w:val="it-IT"/>
              </w:rPr>
              <w:t>Garsoniera ( pat matrimonial+canapea extensibila)</w:t>
            </w:r>
          </w:p>
        </w:tc>
        <w:tc>
          <w:tcPr>
            <w:cnfStyle w:val="000010000000" w:firstRow="0" w:lastRow="0" w:firstColumn="0" w:lastColumn="0" w:oddVBand="1" w:evenVBand="0" w:oddHBand="0" w:evenHBand="0" w:firstRowFirstColumn="0" w:firstRowLastColumn="0" w:lastRowFirstColumn="0" w:lastRowLastColumn="0"/>
            <w:tcW w:w="2253" w:type="dxa"/>
            <w:vAlign w:val="bottom"/>
          </w:tcPr>
          <w:p w14:paraId="43B81B67" w14:textId="77777777" w:rsidR="00991E53" w:rsidRPr="00991E53" w:rsidRDefault="00991E53" w:rsidP="00991E53">
            <w:pPr>
              <w:jc w:val="right"/>
              <w:rPr>
                <w:color w:val="000000"/>
                <w:sz w:val="20"/>
                <w:szCs w:val="22"/>
              </w:rPr>
            </w:pPr>
            <w:r w:rsidRPr="00991E53">
              <w:rPr>
                <w:color w:val="000000"/>
                <w:sz w:val="20"/>
                <w:szCs w:val="22"/>
              </w:rPr>
              <w:t>495</w:t>
            </w:r>
          </w:p>
        </w:tc>
        <w:tc>
          <w:tcPr>
            <w:tcW w:w="2976" w:type="dxa"/>
            <w:vAlign w:val="bottom"/>
          </w:tcPr>
          <w:p w14:paraId="09001364" w14:textId="77777777" w:rsidR="00991E53" w:rsidRPr="00991E53" w:rsidRDefault="00991E53" w:rsidP="00991E53">
            <w:pPr>
              <w:jc w:val="right"/>
              <w:cnfStyle w:val="000000100000" w:firstRow="0" w:lastRow="0" w:firstColumn="0" w:lastColumn="0" w:oddVBand="0" w:evenVBand="0" w:oddHBand="1" w:evenHBand="0" w:firstRowFirstColumn="0" w:firstRowLastColumn="0" w:lastRowFirstColumn="0" w:lastRowLastColumn="0"/>
              <w:rPr>
                <w:color w:val="000000"/>
                <w:sz w:val="20"/>
                <w:szCs w:val="22"/>
              </w:rPr>
            </w:pPr>
            <w:r w:rsidRPr="00991E53">
              <w:rPr>
                <w:color w:val="000000"/>
                <w:sz w:val="20"/>
                <w:szCs w:val="22"/>
              </w:rPr>
              <w:t>440</w:t>
            </w:r>
          </w:p>
        </w:tc>
      </w:tr>
      <w:tr w:rsidR="00991E53" w:rsidRPr="00991E53" w14:paraId="12903CA7" w14:textId="77777777" w:rsidTr="00991E53">
        <w:trPr>
          <w:cnfStyle w:val="000000010000" w:firstRow="0" w:lastRow="0" w:firstColumn="0" w:lastColumn="0" w:oddVBand="0" w:evenVBand="0" w:oddHBand="0" w:evenHBand="1" w:firstRowFirstColumn="0" w:firstRowLastColumn="0" w:lastRowFirstColumn="0" w:lastRowLastColumn="0"/>
          <w:trHeight w:val="571"/>
        </w:trPr>
        <w:tc>
          <w:tcPr>
            <w:cnfStyle w:val="000010000000" w:firstRow="0" w:lastRow="0" w:firstColumn="0" w:lastColumn="0" w:oddVBand="1" w:evenVBand="0" w:oddHBand="0" w:evenHBand="0" w:firstRowFirstColumn="0" w:firstRowLastColumn="0" w:lastRowFirstColumn="0" w:lastRowLastColumn="0"/>
            <w:tcW w:w="473" w:type="dxa"/>
          </w:tcPr>
          <w:p w14:paraId="5C2D6FCD" w14:textId="77777777" w:rsidR="00991E53" w:rsidRPr="00991E53" w:rsidRDefault="00991E53" w:rsidP="00991E53">
            <w:pPr>
              <w:jc w:val="center"/>
              <w:rPr>
                <w:sz w:val="22"/>
                <w:lang w:val="it-IT"/>
              </w:rPr>
            </w:pPr>
            <w:r w:rsidRPr="00991E53">
              <w:rPr>
                <w:sz w:val="22"/>
                <w:lang w:val="it-IT"/>
              </w:rPr>
              <w:t>3</w:t>
            </w:r>
          </w:p>
        </w:tc>
        <w:tc>
          <w:tcPr>
            <w:tcW w:w="4045" w:type="dxa"/>
          </w:tcPr>
          <w:p w14:paraId="5626E7B5" w14:textId="77777777" w:rsidR="00991E53" w:rsidRPr="00991E53" w:rsidRDefault="00991E53" w:rsidP="00991E53">
            <w:pPr>
              <w:ind w:left="607"/>
              <w:cnfStyle w:val="000000010000" w:firstRow="0" w:lastRow="0" w:firstColumn="0" w:lastColumn="0" w:oddVBand="0" w:evenVBand="0" w:oddHBand="0" w:evenHBand="1" w:firstRowFirstColumn="0" w:firstRowLastColumn="0" w:lastRowFirstColumn="0" w:lastRowLastColumn="0"/>
              <w:rPr>
                <w:sz w:val="22"/>
                <w:lang w:val="it-IT"/>
              </w:rPr>
            </w:pPr>
            <w:r w:rsidRPr="00991E53">
              <w:rPr>
                <w:sz w:val="22"/>
                <w:lang w:val="it-IT"/>
              </w:rPr>
              <w:t xml:space="preserve">Camera dubla matrimoniala de lux cu baldachin </w:t>
            </w:r>
          </w:p>
        </w:tc>
        <w:tc>
          <w:tcPr>
            <w:cnfStyle w:val="000010000000" w:firstRow="0" w:lastRow="0" w:firstColumn="0" w:lastColumn="0" w:oddVBand="1" w:evenVBand="0" w:oddHBand="0" w:evenHBand="0" w:firstRowFirstColumn="0" w:firstRowLastColumn="0" w:lastRowFirstColumn="0" w:lastRowLastColumn="0"/>
            <w:tcW w:w="2253" w:type="dxa"/>
            <w:vAlign w:val="bottom"/>
          </w:tcPr>
          <w:p w14:paraId="2D93FB99" w14:textId="77777777" w:rsidR="00991E53" w:rsidRPr="00991E53" w:rsidRDefault="00991E53" w:rsidP="00991E53">
            <w:pPr>
              <w:jc w:val="right"/>
              <w:rPr>
                <w:color w:val="000000"/>
                <w:sz w:val="20"/>
                <w:szCs w:val="22"/>
              </w:rPr>
            </w:pPr>
            <w:r w:rsidRPr="00991E53">
              <w:rPr>
                <w:color w:val="000000"/>
                <w:sz w:val="20"/>
                <w:szCs w:val="22"/>
              </w:rPr>
              <w:t>330</w:t>
            </w:r>
          </w:p>
        </w:tc>
        <w:tc>
          <w:tcPr>
            <w:tcW w:w="2976" w:type="dxa"/>
            <w:vAlign w:val="bottom"/>
          </w:tcPr>
          <w:p w14:paraId="2127E531" w14:textId="77777777" w:rsidR="00991E53" w:rsidRPr="00991E53" w:rsidRDefault="00991E53" w:rsidP="00991E53">
            <w:pPr>
              <w:jc w:val="right"/>
              <w:cnfStyle w:val="000000010000" w:firstRow="0" w:lastRow="0" w:firstColumn="0" w:lastColumn="0" w:oddVBand="0" w:evenVBand="0" w:oddHBand="0" w:evenHBand="1" w:firstRowFirstColumn="0" w:firstRowLastColumn="0" w:lastRowFirstColumn="0" w:lastRowLastColumn="0"/>
              <w:rPr>
                <w:color w:val="000000"/>
                <w:sz w:val="20"/>
                <w:szCs w:val="22"/>
              </w:rPr>
            </w:pPr>
            <w:r w:rsidRPr="00991E53">
              <w:rPr>
                <w:color w:val="000000"/>
                <w:sz w:val="20"/>
                <w:szCs w:val="22"/>
              </w:rPr>
              <w:t>308</w:t>
            </w:r>
          </w:p>
        </w:tc>
      </w:tr>
      <w:tr w:rsidR="00991E53" w:rsidRPr="00991E53" w14:paraId="62693544" w14:textId="77777777" w:rsidTr="00991E53">
        <w:trPr>
          <w:cnfStyle w:val="000000100000" w:firstRow="0" w:lastRow="0" w:firstColumn="0" w:lastColumn="0" w:oddVBand="0" w:evenVBand="0" w:oddHBand="1" w:evenHBand="0" w:firstRowFirstColumn="0" w:firstRowLastColumn="0" w:lastRowFirstColumn="0" w:lastRowLastColumn="0"/>
          <w:trHeight w:val="511"/>
        </w:trPr>
        <w:tc>
          <w:tcPr>
            <w:cnfStyle w:val="000010000000" w:firstRow="0" w:lastRow="0" w:firstColumn="0" w:lastColumn="0" w:oddVBand="1" w:evenVBand="0" w:oddHBand="0" w:evenHBand="0" w:firstRowFirstColumn="0" w:firstRowLastColumn="0" w:lastRowFirstColumn="0" w:lastRowLastColumn="0"/>
            <w:tcW w:w="473" w:type="dxa"/>
          </w:tcPr>
          <w:p w14:paraId="4273A0D1" w14:textId="77777777" w:rsidR="00991E53" w:rsidRPr="00991E53" w:rsidRDefault="00991E53" w:rsidP="00991E53">
            <w:pPr>
              <w:jc w:val="center"/>
              <w:rPr>
                <w:sz w:val="22"/>
              </w:rPr>
            </w:pPr>
            <w:r w:rsidRPr="00991E53">
              <w:rPr>
                <w:sz w:val="22"/>
              </w:rPr>
              <w:t>4</w:t>
            </w:r>
          </w:p>
        </w:tc>
        <w:tc>
          <w:tcPr>
            <w:tcW w:w="4045" w:type="dxa"/>
          </w:tcPr>
          <w:p w14:paraId="68ED5D12" w14:textId="77777777" w:rsidR="00991E53" w:rsidRPr="00991E53" w:rsidRDefault="00991E53" w:rsidP="00991E53">
            <w:pPr>
              <w:ind w:left="607"/>
              <w:cnfStyle w:val="000000100000" w:firstRow="0" w:lastRow="0" w:firstColumn="0" w:lastColumn="0" w:oddVBand="0" w:evenVBand="0" w:oddHBand="1" w:evenHBand="0" w:firstRowFirstColumn="0" w:firstRowLastColumn="0" w:lastRowFirstColumn="0" w:lastRowLastColumn="0"/>
              <w:rPr>
                <w:sz w:val="22"/>
                <w:lang w:val="it-IT"/>
              </w:rPr>
            </w:pPr>
            <w:r w:rsidRPr="00991E53">
              <w:rPr>
                <w:sz w:val="22"/>
                <w:lang w:val="it-IT"/>
              </w:rPr>
              <w:t xml:space="preserve">Camera dubla matrimoniala standard </w:t>
            </w:r>
          </w:p>
        </w:tc>
        <w:tc>
          <w:tcPr>
            <w:cnfStyle w:val="000010000000" w:firstRow="0" w:lastRow="0" w:firstColumn="0" w:lastColumn="0" w:oddVBand="1" w:evenVBand="0" w:oddHBand="0" w:evenHBand="0" w:firstRowFirstColumn="0" w:firstRowLastColumn="0" w:lastRowFirstColumn="0" w:lastRowLastColumn="0"/>
            <w:tcW w:w="2253" w:type="dxa"/>
            <w:vAlign w:val="bottom"/>
          </w:tcPr>
          <w:p w14:paraId="751871FF" w14:textId="77777777" w:rsidR="00991E53" w:rsidRPr="00991E53" w:rsidRDefault="00991E53" w:rsidP="00991E53">
            <w:pPr>
              <w:jc w:val="right"/>
              <w:rPr>
                <w:color w:val="000000"/>
                <w:sz w:val="20"/>
                <w:szCs w:val="22"/>
              </w:rPr>
            </w:pPr>
            <w:r w:rsidRPr="00991E53">
              <w:rPr>
                <w:color w:val="000000"/>
                <w:sz w:val="20"/>
                <w:szCs w:val="22"/>
              </w:rPr>
              <w:t>275</w:t>
            </w:r>
          </w:p>
        </w:tc>
        <w:tc>
          <w:tcPr>
            <w:tcW w:w="2976" w:type="dxa"/>
            <w:vAlign w:val="bottom"/>
          </w:tcPr>
          <w:p w14:paraId="45DA4A82" w14:textId="77777777" w:rsidR="00991E53" w:rsidRPr="00991E53" w:rsidRDefault="00991E53" w:rsidP="00991E53">
            <w:pPr>
              <w:jc w:val="right"/>
              <w:cnfStyle w:val="000000100000" w:firstRow="0" w:lastRow="0" w:firstColumn="0" w:lastColumn="0" w:oddVBand="0" w:evenVBand="0" w:oddHBand="1" w:evenHBand="0" w:firstRowFirstColumn="0" w:firstRowLastColumn="0" w:lastRowFirstColumn="0" w:lastRowLastColumn="0"/>
              <w:rPr>
                <w:color w:val="000000"/>
                <w:sz w:val="20"/>
                <w:szCs w:val="22"/>
              </w:rPr>
            </w:pPr>
            <w:r w:rsidRPr="00991E53">
              <w:rPr>
                <w:color w:val="000000"/>
                <w:sz w:val="20"/>
                <w:szCs w:val="22"/>
              </w:rPr>
              <w:t>242</w:t>
            </w:r>
          </w:p>
        </w:tc>
      </w:tr>
      <w:tr w:rsidR="00991E53" w:rsidRPr="00991E53" w14:paraId="20728FE2" w14:textId="77777777" w:rsidTr="00991E53">
        <w:trPr>
          <w:cnfStyle w:val="000000010000" w:firstRow="0" w:lastRow="0" w:firstColumn="0" w:lastColumn="0" w:oddVBand="0" w:evenVBand="0" w:oddHBand="0" w:evenHBand="1" w:firstRowFirstColumn="0" w:firstRowLastColumn="0" w:lastRowFirstColumn="0" w:lastRowLastColumn="0"/>
          <w:trHeight w:val="547"/>
        </w:trPr>
        <w:tc>
          <w:tcPr>
            <w:cnfStyle w:val="000010000000" w:firstRow="0" w:lastRow="0" w:firstColumn="0" w:lastColumn="0" w:oddVBand="1" w:evenVBand="0" w:oddHBand="0" w:evenHBand="0" w:firstRowFirstColumn="0" w:firstRowLastColumn="0" w:lastRowFirstColumn="0" w:lastRowLastColumn="0"/>
            <w:tcW w:w="473" w:type="dxa"/>
          </w:tcPr>
          <w:p w14:paraId="792D5BF3" w14:textId="77777777" w:rsidR="00991E53" w:rsidRPr="00991E53" w:rsidRDefault="00991E53" w:rsidP="00991E53">
            <w:pPr>
              <w:jc w:val="center"/>
              <w:rPr>
                <w:sz w:val="22"/>
              </w:rPr>
            </w:pPr>
            <w:r w:rsidRPr="00991E53">
              <w:rPr>
                <w:sz w:val="22"/>
              </w:rPr>
              <w:t>5</w:t>
            </w:r>
          </w:p>
        </w:tc>
        <w:tc>
          <w:tcPr>
            <w:tcW w:w="4045" w:type="dxa"/>
          </w:tcPr>
          <w:p w14:paraId="5C2D68D8" w14:textId="77777777" w:rsidR="00991E53" w:rsidRPr="00991E53" w:rsidRDefault="00991E53" w:rsidP="00991E53">
            <w:pPr>
              <w:ind w:left="607"/>
              <w:cnfStyle w:val="000000010000" w:firstRow="0" w:lastRow="0" w:firstColumn="0" w:lastColumn="0" w:oddVBand="0" w:evenVBand="0" w:oddHBand="0" w:evenHBand="1" w:firstRowFirstColumn="0" w:firstRowLastColumn="0" w:lastRowFirstColumn="0" w:lastRowLastColumn="0"/>
              <w:rPr>
                <w:sz w:val="22"/>
                <w:lang w:val="it-IT"/>
              </w:rPr>
            </w:pPr>
            <w:r w:rsidRPr="00991E53">
              <w:rPr>
                <w:sz w:val="22"/>
                <w:lang w:val="it-IT"/>
              </w:rPr>
              <w:t>Camera dubla matrimoniala la mansarda</w:t>
            </w:r>
          </w:p>
        </w:tc>
        <w:tc>
          <w:tcPr>
            <w:cnfStyle w:val="000010000000" w:firstRow="0" w:lastRow="0" w:firstColumn="0" w:lastColumn="0" w:oddVBand="1" w:evenVBand="0" w:oddHBand="0" w:evenHBand="0" w:firstRowFirstColumn="0" w:firstRowLastColumn="0" w:lastRowFirstColumn="0" w:lastRowLastColumn="0"/>
            <w:tcW w:w="2253" w:type="dxa"/>
            <w:vAlign w:val="bottom"/>
          </w:tcPr>
          <w:p w14:paraId="551C1224" w14:textId="77777777" w:rsidR="00991E53" w:rsidRPr="00991E53" w:rsidRDefault="00991E53" w:rsidP="00991E53">
            <w:pPr>
              <w:jc w:val="right"/>
              <w:rPr>
                <w:color w:val="000000"/>
                <w:sz w:val="20"/>
                <w:szCs w:val="22"/>
              </w:rPr>
            </w:pPr>
            <w:r w:rsidRPr="00991E53">
              <w:rPr>
                <w:color w:val="000000"/>
                <w:sz w:val="20"/>
                <w:szCs w:val="22"/>
              </w:rPr>
              <w:t>275</w:t>
            </w:r>
          </w:p>
        </w:tc>
        <w:tc>
          <w:tcPr>
            <w:tcW w:w="2976" w:type="dxa"/>
            <w:vAlign w:val="bottom"/>
          </w:tcPr>
          <w:p w14:paraId="30F0C998" w14:textId="77777777" w:rsidR="00991E53" w:rsidRPr="00991E53" w:rsidRDefault="00991E53" w:rsidP="00991E53">
            <w:pPr>
              <w:jc w:val="right"/>
              <w:cnfStyle w:val="000000010000" w:firstRow="0" w:lastRow="0" w:firstColumn="0" w:lastColumn="0" w:oddVBand="0" w:evenVBand="0" w:oddHBand="0" w:evenHBand="1" w:firstRowFirstColumn="0" w:firstRowLastColumn="0" w:lastRowFirstColumn="0" w:lastRowLastColumn="0"/>
              <w:rPr>
                <w:color w:val="000000"/>
                <w:sz w:val="20"/>
                <w:szCs w:val="22"/>
              </w:rPr>
            </w:pPr>
            <w:r w:rsidRPr="00991E53">
              <w:rPr>
                <w:color w:val="000000"/>
                <w:sz w:val="20"/>
                <w:szCs w:val="22"/>
              </w:rPr>
              <w:t>242</w:t>
            </w:r>
          </w:p>
        </w:tc>
      </w:tr>
      <w:tr w:rsidR="00991E53" w:rsidRPr="00991E53" w14:paraId="10675897" w14:textId="77777777" w:rsidTr="00991E53">
        <w:trPr>
          <w:cnfStyle w:val="000000100000" w:firstRow="0" w:lastRow="0" w:firstColumn="0" w:lastColumn="0" w:oddVBand="0" w:evenVBand="0" w:oddHBand="1" w:evenHBand="0" w:firstRowFirstColumn="0" w:firstRowLastColumn="0" w:lastRowFirstColumn="0" w:lastRowLastColumn="0"/>
          <w:trHeight w:val="547"/>
        </w:trPr>
        <w:tc>
          <w:tcPr>
            <w:cnfStyle w:val="000010000000" w:firstRow="0" w:lastRow="0" w:firstColumn="0" w:lastColumn="0" w:oddVBand="1" w:evenVBand="0" w:oddHBand="0" w:evenHBand="0" w:firstRowFirstColumn="0" w:firstRowLastColumn="0" w:lastRowFirstColumn="0" w:lastRowLastColumn="0"/>
            <w:tcW w:w="473" w:type="dxa"/>
          </w:tcPr>
          <w:p w14:paraId="66068566" w14:textId="77777777" w:rsidR="00991E53" w:rsidRPr="00991E53" w:rsidRDefault="00991E53" w:rsidP="00991E53">
            <w:pPr>
              <w:jc w:val="center"/>
              <w:rPr>
                <w:sz w:val="22"/>
              </w:rPr>
            </w:pPr>
            <w:r w:rsidRPr="00991E53">
              <w:rPr>
                <w:sz w:val="22"/>
              </w:rPr>
              <w:t>5</w:t>
            </w:r>
          </w:p>
        </w:tc>
        <w:tc>
          <w:tcPr>
            <w:tcW w:w="4045" w:type="dxa"/>
          </w:tcPr>
          <w:p w14:paraId="23389204" w14:textId="77777777" w:rsidR="00991E53" w:rsidRPr="00991E53" w:rsidRDefault="00991E53" w:rsidP="00991E53">
            <w:pPr>
              <w:ind w:left="607"/>
              <w:cnfStyle w:val="000000100000" w:firstRow="0" w:lastRow="0" w:firstColumn="0" w:lastColumn="0" w:oddVBand="0" w:evenVBand="0" w:oddHBand="1" w:evenHBand="0" w:firstRowFirstColumn="0" w:firstRowLastColumn="0" w:lastRowFirstColumn="0" w:lastRowLastColumn="0"/>
              <w:rPr>
                <w:b/>
                <w:bCs/>
                <w:color w:val="FF0000"/>
                <w:sz w:val="22"/>
                <w:lang w:val="it-IT"/>
              </w:rPr>
            </w:pPr>
            <w:r w:rsidRPr="00991E53">
              <w:rPr>
                <w:sz w:val="22"/>
                <w:lang w:val="it-IT"/>
              </w:rPr>
              <w:t>Camera dubla in regim de single-standard</w:t>
            </w:r>
          </w:p>
        </w:tc>
        <w:tc>
          <w:tcPr>
            <w:cnfStyle w:val="000010000000" w:firstRow="0" w:lastRow="0" w:firstColumn="0" w:lastColumn="0" w:oddVBand="1" w:evenVBand="0" w:oddHBand="0" w:evenHBand="0" w:firstRowFirstColumn="0" w:firstRowLastColumn="0" w:lastRowFirstColumn="0" w:lastRowLastColumn="0"/>
            <w:tcW w:w="2253" w:type="dxa"/>
            <w:vAlign w:val="bottom"/>
          </w:tcPr>
          <w:p w14:paraId="4C4675E0" w14:textId="2EF163E6" w:rsidR="00991E53" w:rsidRPr="00991E53" w:rsidRDefault="00991E53" w:rsidP="00991E53">
            <w:pPr>
              <w:jc w:val="right"/>
              <w:rPr>
                <w:color w:val="000000"/>
                <w:sz w:val="20"/>
                <w:szCs w:val="22"/>
              </w:rPr>
            </w:pPr>
            <w:r w:rsidRPr="00991E53">
              <w:rPr>
                <w:color w:val="000000"/>
                <w:sz w:val="20"/>
                <w:szCs w:val="22"/>
              </w:rPr>
              <w:t>2</w:t>
            </w:r>
            <w:r w:rsidR="00A7086A">
              <w:rPr>
                <w:color w:val="000000"/>
                <w:sz w:val="20"/>
                <w:szCs w:val="22"/>
              </w:rPr>
              <w:t>53</w:t>
            </w:r>
          </w:p>
        </w:tc>
        <w:tc>
          <w:tcPr>
            <w:tcW w:w="2976" w:type="dxa"/>
            <w:vAlign w:val="bottom"/>
          </w:tcPr>
          <w:p w14:paraId="4624E4B9" w14:textId="77777777" w:rsidR="00991E53" w:rsidRPr="00991E53" w:rsidRDefault="00991E53" w:rsidP="00991E53">
            <w:pPr>
              <w:jc w:val="right"/>
              <w:cnfStyle w:val="000000100000" w:firstRow="0" w:lastRow="0" w:firstColumn="0" w:lastColumn="0" w:oddVBand="0" w:evenVBand="0" w:oddHBand="1" w:evenHBand="0" w:firstRowFirstColumn="0" w:firstRowLastColumn="0" w:lastRowFirstColumn="0" w:lastRowLastColumn="0"/>
              <w:rPr>
                <w:color w:val="000000"/>
                <w:sz w:val="20"/>
                <w:szCs w:val="22"/>
              </w:rPr>
            </w:pPr>
            <w:r w:rsidRPr="00991E53">
              <w:rPr>
                <w:color w:val="000000"/>
                <w:sz w:val="20"/>
                <w:szCs w:val="22"/>
              </w:rPr>
              <w:t>198</w:t>
            </w:r>
          </w:p>
        </w:tc>
      </w:tr>
    </w:tbl>
    <w:p w14:paraId="67BE41FD" w14:textId="77777777" w:rsidR="00991E53" w:rsidRPr="00991E53" w:rsidRDefault="00991E53" w:rsidP="00991E53">
      <w:pPr>
        <w:rPr>
          <w:sz w:val="22"/>
        </w:rPr>
      </w:pPr>
      <w:r w:rsidRPr="00991E53">
        <w:rPr>
          <w:sz w:val="22"/>
        </w:rPr>
        <w:t xml:space="preserve"> </w:t>
      </w:r>
      <w:proofErr w:type="spellStart"/>
      <w:r w:rsidRPr="00991E53">
        <w:rPr>
          <w:sz w:val="22"/>
        </w:rPr>
        <w:t>Mentiuni</w:t>
      </w:r>
      <w:proofErr w:type="spellEnd"/>
      <w:r w:rsidRPr="00991E53">
        <w:rPr>
          <w:sz w:val="22"/>
        </w:rPr>
        <w:t>:</w:t>
      </w:r>
    </w:p>
    <w:p w14:paraId="08F67C67" w14:textId="77777777" w:rsidR="00991E53" w:rsidRPr="00991E53" w:rsidRDefault="00991E53" w:rsidP="00991E53">
      <w:pPr>
        <w:numPr>
          <w:ilvl w:val="1"/>
          <w:numId w:val="1"/>
        </w:numPr>
        <w:tabs>
          <w:tab w:val="clear" w:pos="720"/>
          <w:tab w:val="num" w:pos="1440"/>
        </w:tabs>
        <w:ind w:left="1440"/>
        <w:rPr>
          <w:color w:val="FF0000"/>
          <w:sz w:val="22"/>
          <w:lang w:val="it-IT"/>
        </w:rPr>
      </w:pPr>
      <w:r w:rsidRPr="00991E53">
        <w:rPr>
          <w:sz w:val="22"/>
          <w:lang w:val="it-IT"/>
        </w:rPr>
        <w:t>Tarifele includ micul dejun si taxele locale(</w:t>
      </w:r>
      <w:r w:rsidRPr="00991E53">
        <w:rPr>
          <w:b/>
          <w:sz w:val="22"/>
          <w:lang w:val="it-IT"/>
        </w:rPr>
        <w:t xml:space="preserve"> </w:t>
      </w:r>
      <w:r w:rsidRPr="00991E53">
        <w:rPr>
          <w:b/>
          <w:color w:val="FF0000"/>
          <w:sz w:val="22"/>
          <w:lang w:val="it-IT"/>
        </w:rPr>
        <w:t>micul dejun se serveste in Rest.Palace)</w:t>
      </w:r>
    </w:p>
    <w:p w14:paraId="730F27B3" w14:textId="77777777" w:rsidR="00991E53" w:rsidRPr="00991E53" w:rsidRDefault="00991E53" w:rsidP="00991E53">
      <w:pPr>
        <w:numPr>
          <w:ilvl w:val="1"/>
          <w:numId w:val="1"/>
        </w:numPr>
        <w:tabs>
          <w:tab w:val="clear" w:pos="720"/>
          <w:tab w:val="num" w:pos="1440"/>
        </w:tabs>
        <w:ind w:left="1440"/>
        <w:rPr>
          <w:sz w:val="22"/>
          <w:lang w:val="it-IT"/>
        </w:rPr>
      </w:pPr>
      <w:r w:rsidRPr="00991E53">
        <w:rPr>
          <w:b/>
          <w:color w:val="FF0000"/>
          <w:sz w:val="22"/>
          <w:lang w:val="it-IT"/>
        </w:rPr>
        <w:t>Daca doresc masa cont, pot servi la restaurant Palace (dejun/cina), hotelurile sunt la o distanta de 50m</w:t>
      </w:r>
    </w:p>
    <w:p w14:paraId="2772E548" w14:textId="77777777" w:rsidR="001C4767" w:rsidRPr="00991E53" w:rsidRDefault="001C4767" w:rsidP="00991E53">
      <w:pPr>
        <w:pStyle w:val="Listparagraf"/>
        <w:rPr>
          <w:b/>
          <w:i/>
          <w:sz w:val="22"/>
          <w:lang w:val="it-IT"/>
        </w:rPr>
      </w:pPr>
    </w:p>
    <w:p w14:paraId="7DD2BA51" w14:textId="77777777" w:rsidR="00C61DFF" w:rsidRPr="00991E53" w:rsidRDefault="00C61DFF" w:rsidP="00991E53">
      <w:pPr>
        <w:overflowPunct w:val="0"/>
        <w:autoSpaceDE w:val="0"/>
        <w:ind w:firstLine="720"/>
        <w:rPr>
          <w:b/>
          <w:sz w:val="22"/>
        </w:rPr>
      </w:pPr>
      <w:r w:rsidRPr="00991E53">
        <w:rPr>
          <w:b/>
          <w:sz w:val="22"/>
        </w:rPr>
        <w:t>TAXE LOCALE PERCEPUTE DE PRIMARIE</w:t>
      </w:r>
    </w:p>
    <w:p w14:paraId="1842BA5A" w14:textId="77777777" w:rsidR="00C61DFF" w:rsidRPr="00991E53" w:rsidRDefault="00C61DFF" w:rsidP="00991E53">
      <w:pPr>
        <w:numPr>
          <w:ilvl w:val="0"/>
          <w:numId w:val="1"/>
        </w:numPr>
        <w:overflowPunct w:val="0"/>
        <w:autoSpaceDE w:val="0"/>
        <w:rPr>
          <w:sz w:val="22"/>
          <w:lang w:val="fr-FR"/>
        </w:rPr>
      </w:pPr>
      <w:r w:rsidRPr="00991E53">
        <w:rPr>
          <w:sz w:val="22"/>
          <w:lang w:val="fr-FR"/>
        </w:rPr>
        <w:t xml:space="preserve">Taxa </w:t>
      </w:r>
      <w:proofErr w:type="spellStart"/>
      <w:r w:rsidRPr="00991E53">
        <w:rPr>
          <w:sz w:val="22"/>
          <w:lang w:val="fr-FR"/>
        </w:rPr>
        <w:t>statiune</w:t>
      </w:r>
      <w:proofErr w:type="spellEnd"/>
      <w:r w:rsidRPr="00991E53">
        <w:rPr>
          <w:sz w:val="22"/>
          <w:lang w:val="fr-FR"/>
        </w:rPr>
        <w:t xml:space="preserve"> =2 % </w:t>
      </w:r>
      <w:proofErr w:type="spellStart"/>
      <w:r w:rsidRPr="00991E53">
        <w:rPr>
          <w:sz w:val="22"/>
          <w:lang w:val="fr-FR"/>
        </w:rPr>
        <w:t>din</w:t>
      </w:r>
      <w:proofErr w:type="spellEnd"/>
      <w:r w:rsidRPr="00991E53">
        <w:rPr>
          <w:sz w:val="22"/>
          <w:lang w:val="fr-FR"/>
        </w:rPr>
        <w:t xml:space="preserve"> </w:t>
      </w:r>
      <w:proofErr w:type="spellStart"/>
      <w:r w:rsidRPr="00991E53">
        <w:rPr>
          <w:sz w:val="22"/>
          <w:lang w:val="fr-FR"/>
        </w:rPr>
        <w:t>tariful</w:t>
      </w:r>
      <w:proofErr w:type="spellEnd"/>
      <w:r w:rsidRPr="00991E53">
        <w:rPr>
          <w:sz w:val="22"/>
          <w:lang w:val="fr-FR"/>
        </w:rPr>
        <w:t xml:space="preserve"> de  </w:t>
      </w:r>
      <w:proofErr w:type="spellStart"/>
      <w:r w:rsidRPr="00991E53">
        <w:rPr>
          <w:sz w:val="22"/>
          <w:lang w:val="fr-FR"/>
        </w:rPr>
        <w:t>cazare</w:t>
      </w:r>
      <w:proofErr w:type="spellEnd"/>
      <w:r w:rsidRPr="00991E53">
        <w:rPr>
          <w:sz w:val="22"/>
          <w:lang w:val="fr-FR"/>
        </w:rPr>
        <w:t xml:space="preserve"> </w:t>
      </w:r>
      <w:proofErr w:type="spellStart"/>
      <w:r w:rsidRPr="00991E53">
        <w:rPr>
          <w:sz w:val="22"/>
          <w:lang w:val="fr-FR"/>
        </w:rPr>
        <w:t>pentru</w:t>
      </w:r>
      <w:proofErr w:type="spellEnd"/>
      <w:r w:rsidRPr="00991E53">
        <w:rPr>
          <w:sz w:val="22"/>
          <w:lang w:val="fr-FR"/>
        </w:rPr>
        <w:t xml:space="preserve"> </w:t>
      </w:r>
      <w:proofErr w:type="spellStart"/>
      <w:r w:rsidRPr="00991E53">
        <w:rPr>
          <w:sz w:val="22"/>
          <w:lang w:val="fr-FR"/>
        </w:rPr>
        <w:t>intreg</w:t>
      </w:r>
      <w:proofErr w:type="spellEnd"/>
      <w:r w:rsidRPr="00991E53">
        <w:rPr>
          <w:sz w:val="22"/>
          <w:lang w:val="fr-FR"/>
        </w:rPr>
        <w:t xml:space="preserve"> </w:t>
      </w:r>
      <w:proofErr w:type="spellStart"/>
      <w:r w:rsidRPr="00991E53">
        <w:rPr>
          <w:sz w:val="22"/>
          <w:lang w:val="fr-FR"/>
        </w:rPr>
        <w:t>sejurul</w:t>
      </w:r>
      <w:proofErr w:type="spellEnd"/>
    </w:p>
    <w:p w14:paraId="52F3CB29" w14:textId="77777777" w:rsidR="00C61DFF" w:rsidRPr="00A7086A" w:rsidRDefault="00C61DFF" w:rsidP="00991E53">
      <w:pPr>
        <w:numPr>
          <w:ilvl w:val="0"/>
          <w:numId w:val="1"/>
        </w:numPr>
        <w:overflowPunct w:val="0"/>
        <w:autoSpaceDE w:val="0"/>
        <w:rPr>
          <w:sz w:val="22"/>
        </w:rPr>
      </w:pPr>
      <w:r w:rsidRPr="00A7086A">
        <w:rPr>
          <w:sz w:val="22"/>
        </w:rPr>
        <w:t xml:space="preserve">Taxa </w:t>
      </w:r>
      <w:proofErr w:type="spellStart"/>
      <w:r w:rsidRPr="00A7086A">
        <w:rPr>
          <w:sz w:val="22"/>
        </w:rPr>
        <w:t>salvamont</w:t>
      </w:r>
      <w:proofErr w:type="spellEnd"/>
      <w:r w:rsidRPr="00A7086A">
        <w:rPr>
          <w:sz w:val="22"/>
        </w:rPr>
        <w:t xml:space="preserve"> = 6 lei/</w:t>
      </w:r>
      <w:proofErr w:type="spellStart"/>
      <w:r w:rsidRPr="00A7086A">
        <w:rPr>
          <w:sz w:val="22"/>
        </w:rPr>
        <w:t>persoana</w:t>
      </w:r>
      <w:proofErr w:type="spellEnd"/>
      <w:r w:rsidRPr="00A7086A">
        <w:rPr>
          <w:sz w:val="22"/>
        </w:rPr>
        <w:t>/</w:t>
      </w:r>
      <w:proofErr w:type="spellStart"/>
      <w:r w:rsidRPr="00A7086A">
        <w:rPr>
          <w:sz w:val="22"/>
        </w:rPr>
        <w:t>sejur</w:t>
      </w:r>
      <w:proofErr w:type="spellEnd"/>
      <w:r w:rsidRPr="00A7086A">
        <w:rPr>
          <w:sz w:val="22"/>
        </w:rPr>
        <w:t>.</w:t>
      </w:r>
    </w:p>
    <w:tbl>
      <w:tblPr>
        <w:tblW w:w="0" w:type="auto"/>
        <w:tblInd w:w="10" w:type="dxa"/>
        <w:tblCellMar>
          <w:left w:w="10" w:type="dxa"/>
          <w:right w:w="10" w:type="dxa"/>
        </w:tblCellMar>
        <w:tblLook w:val="0000" w:firstRow="0" w:lastRow="0" w:firstColumn="0" w:lastColumn="0" w:noHBand="0" w:noVBand="0"/>
      </w:tblPr>
      <w:tblGrid>
        <w:gridCol w:w="2425"/>
        <w:gridCol w:w="2425"/>
        <w:gridCol w:w="2424"/>
        <w:gridCol w:w="2424"/>
      </w:tblGrid>
      <w:tr w:rsidR="0037792B" w:rsidRPr="00991E53" w14:paraId="2FBCCE67" w14:textId="77777777" w:rsidTr="004E1A86">
        <w:tc>
          <w:tcPr>
            <w:tcW w:w="2425" w:type="dxa"/>
          </w:tcPr>
          <w:p w14:paraId="6DC5D422" w14:textId="77777777" w:rsidR="0037792B" w:rsidRPr="00991E53" w:rsidRDefault="0037792B" w:rsidP="00991E53">
            <w:pPr>
              <w:jc w:val="right"/>
              <w:rPr>
                <w:sz w:val="22"/>
              </w:rPr>
            </w:pPr>
            <w:r w:rsidRPr="00991E53">
              <w:rPr>
                <w:noProof/>
                <w:sz w:val="22"/>
                <w:lang w:val="ro-RO" w:eastAsia="ro-RO"/>
              </w:rPr>
              <mc:AlternateContent>
                <mc:Choice Requires="wps">
                  <w:drawing>
                    <wp:anchor distT="0" distB="0" distL="114300" distR="114300" simplePos="0" relativeHeight="251659264" behindDoc="0" locked="0" layoutInCell="1" allowOverlap="1" wp14:anchorId="4E52FE16" wp14:editId="60EA6B01">
                      <wp:simplePos x="0" y="0"/>
                      <wp:positionH relativeFrom="column">
                        <wp:posOffset>50800</wp:posOffset>
                      </wp:positionH>
                      <wp:positionV relativeFrom="paragraph">
                        <wp:posOffset>2540</wp:posOffset>
                      </wp:positionV>
                      <wp:extent cx="1530350" cy="1193800"/>
                      <wp:effectExtent l="0" t="0" r="0" b="6350"/>
                      <wp:wrapNone/>
                      <wp:docPr id="594" name="Rectangle 96"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7"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01AA3" id="Rectangle 96" o:spid="_x0000_s1026" alt="1" style="position:absolute;margin-left:4pt;margin-top:.2pt;width:120.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" stroked="f">
                      <v:fill r:id="rId8" o:title="1" recolor="t" rotate="t" type="frame"/>
                    </v:rect>
                  </w:pict>
                </mc:Fallback>
              </mc:AlternateContent>
            </w:r>
          </w:p>
        </w:tc>
        <w:tc>
          <w:tcPr>
            <w:tcW w:w="2425" w:type="dxa"/>
          </w:tcPr>
          <w:p w14:paraId="5968204D" w14:textId="77777777" w:rsidR="0037792B" w:rsidRPr="00991E53" w:rsidRDefault="00991E53" w:rsidP="00991E53">
            <w:pPr>
              <w:jc w:val="right"/>
              <w:rPr>
                <w:sz w:val="22"/>
              </w:rPr>
            </w:pPr>
            <w:r w:rsidRPr="00991E53">
              <w:rPr>
                <w:noProof/>
                <w:sz w:val="22"/>
                <w:lang w:val="ro-RO" w:eastAsia="ro-RO"/>
              </w:rPr>
              <mc:AlternateContent>
                <mc:Choice Requires="wps">
                  <w:drawing>
                    <wp:anchor distT="0" distB="0" distL="114300" distR="114300" simplePos="0" relativeHeight="251661312" behindDoc="0" locked="0" layoutInCell="1" allowOverlap="1" wp14:anchorId="1C17FD7A" wp14:editId="5F63EB50">
                      <wp:simplePos x="0" y="0"/>
                      <wp:positionH relativeFrom="column">
                        <wp:posOffset>1518920</wp:posOffset>
                      </wp:positionH>
                      <wp:positionV relativeFrom="paragraph">
                        <wp:posOffset>2540</wp:posOffset>
                      </wp:positionV>
                      <wp:extent cx="1530350" cy="1193800"/>
                      <wp:effectExtent l="0" t="0" r="0" b="6350"/>
                      <wp:wrapNone/>
                      <wp:docPr id="595" name="Rectangle 98"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F941F" id="Rectangle 98" o:spid="_x0000_s1026" alt="4" style="position:absolute;margin-left:119.6pt;margin-top:.2pt;width:120.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" stroked="f">
                      <v:fill r:id="rId10" o:title="4" recolor="t" rotate="t" type="frame"/>
                    </v:rect>
                  </w:pict>
                </mc:Fallback>
              </mc:AlternateContent>
            </w:r>
            <w:r w:rsidR="0037792B" w:rsidRPr="00991E53">
              <w:rPr>
                <w:noProof/>
                <w:sz w:val="22"/>
                <w:lang w:val="ro-RO" w:eastAsia="ro-RO"/>
              </w:rPr>
              <mc:AlternateContent>
                <mc:Choice Requires="wps">
                  <w:drawing>
                    <wp:anchor distT="0" distB="0" distL="114300" distR="114300" simplePos="0" relativeHeight="251660288" behindDoc="0" locked="0" layoutInCell="1" allowOverlap="1" wp14:anchorId="17474C88" wp14:editId="254FC989">
                      <wp:simplePos x="0" y="0"/>
                      <wp:positionH relativeFrom="column">
                        <wp:posOffset>-6350</wp:posOffset>
                      </wp:positionH>
                      <wp:positionV relativeFrom="paragraph">
                        <wp:posOffset>2540</wp:posOffset>
                      </wp:positionV>
                      <wp:extent cx="1530350" cy="1193800"/>
                      <wp:effectExtent l="0" t="0" r="0" b="6350"/>
                      <wp:wrapNone/>
                      <wp:docPr id="596" name="Rectangle 97" desc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4EB87" id="Rectangle 97" o:spid="_x0000_s1026" alt="2" style="position:absolute;margin-left:-.5pt;margin-top:.2pt;width:120.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" stroked="f">
                      <v:fill r:id="rId12" o:title="2" recolor="t" rotate="t" type="frame"/>
                    </v:rect>
                  </w:pict>
                </mc:Fallback>
              </mc:AlternateContent>
            </w:r>
          </w:p>
        </w:tc>
        <w:tc>
          <w:tcPr>
            <w:tcW w:w="2424" w:type="dxa"/>
          </w:tcPr>
          <w:p w14:paraId="0AABFEDF" w14:textId="77777777" w:rsidR="0037792B" w:rsidRPr="00991E53" w:rsidRDefault="0037792B" w:rsidP="00991E53">
            <w:pPr>
              <w:jc w:val="right"/>
              <w:rPr>
                <w:sz w:val="22"/>
              </w:rPr>
            </w:pPr>
            <w:r w:rsidRPr="00991E53">
              <w:rPr>
                <w:noProof/>
                <w:sz w:val="22"/>
                <w:lang w:val="ro-RO" w:eastAsia="ro-RO"/>
              </w:rPr>
              <mc:AlternateContent>
                <mc:Choice Requires="wps">
                  <w:drawing>
                    <wp:anchor distT="0" distB="0" distL="114300" distR="114300" simplePos="0" relativeHeight="251662336" behindDoc="0" locked="0" layoutInCell="1" allowOverlap="1" wp14:anchorId="00F3553B" wp14:editId="12195E5A">
                      <wp:simplePos x="0" y="0"/>
                      <wp:positionH relativeFrom="column">
                        <wp:posOffset>1461964</wp:posOffset>
                      </wp:positionH>
                      <wp:positionV relativeFrom="paragraph">
                        <wp:posOffset>1905</wp:posOffset>
                      </wp:positionV>
                      <wp:extent cx="1530350" cy="1193800"/>
                      <wp:effectExtent l="0" t="0" r="0" b="6350"/>
                      <wp:wrapNone/>
                      <wp:docPr id="597" name="Rectangle 99" descr="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EDB7C" id="Rectangle 99" o:spid="_x0000_s1026" alt="3" style="position:absolute;margin-left:115.1pt;margin-top:.15pt;width:120.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" stroked="f">
                      <v:fill r:id="rId14" o:title="3" recolor="t" rotate="t" type="frame"/>
                    </v:rect>
                  </w:pict>
                </mc:Fallback>
              </mc:AlternateContent>
            </w:r>
          </w:p>
        </w:tc>
        <w:tc>
          <w:tcPr>
            <w:tcW w:w="2424" w:type="dxa"/>
          </w:tcPr>
          <w:p w14:paraId="035D5CC6" w14:textId="77777777" w:rsidR="0037792B" w:rsidRPr="00991E53" w:rsidRDefault="0037792B" w:rsidP="00991E53">
            <w:pPr>
              <w:jc w:val="right"/>
              <w:rPr>
                <w:sz w:val="22"/>
              </w:rPr>
            </w:pPr>
          </w:p>
        </w:tc>
      </w:tr>
    </w:tbl>
    <w:p w14:paraId="79472147" w14:textId="77777777" w:rsidR="0037792B" w:rsidRPr="00991E53" w:rsidRDefault="0037792B" w:rsidP="00991E53">
      <w:pPr>
        <w:pStyle w:val="Listparagraf"/>
        <w:numPr>
          <w:ilvl w:val="0"/>
          <w:numId w:val="1"/>
        </w:numPr>
        <w:rPr>
          <w:sz w:val="20"/>
        </w:rPr>
      </w:pPr>
    </w:p>
    <w:p w14:paraId="38D49528" w14:textId="77777777" w:rsidR="0037792B" w:rsidRPr="00991E53" w:rsidRDefault="0037792B" w:rsidP="00991E53">
      <w:pPr>
        <w:rPr>
          <w:sz w:val="22"/>
          <w:lang w:val="es-ES"/>
        </w:rPr>
      </w:pPr>
    </w:p>
    <w:p w14:paraId="4E6AFCD1" w14:textId="77777777" w:rsidR="0037792B" w:rsidRPr="00991E53" w:rsidRDefault="0037792B" w:rsidP="00991E53">
      <w:pPr>
        <w:rPr>
          <w:sz w:val="22"/>
          <w:lang w:val="es-ES"/>
        </w:rPr>
      </w:pPr>
    </w:p>
    <w:p w14:paraId="7971BD3B" w14:textId="77777777" w:rsidR="0037792B" w:rsidRPr="00991E53" w:rsidRDefault="0037792B" w:rsidP="00991E53">
      <w:pPr>
        <w:rPr>
          <w:sz w:val="22"/>
          <w:lang w:val="es-ES"/>
        </w:rPr>
      </w:pPr>
    </w:p>
    <w:p w14:paraId="1B758270" w14:textId="77777777" w:rsidR="0037792B" w:rsidRPr="00991E53" w:rsidRDefault="0037792B" w:rsidP="00991E53">
      <w:pPr>
        <w:rPr>
          <w:sz w:val="22"/>
          <w:lang w:val="es-ES"/>
        </w:rPr>
      </w:pPr>
    </w:p>
    <w:p w14:paraId="0619BBDD" w14:textId="77777777" w:rsidR="0037792B" w:rsidRPr="00991E53" w:rsidRDefault="0037792B" w:rsidP="00991E53">
      <w:pPr>
        <w:rPr>
          <w:sz w:val="22"/>
          <w:lang w:val="es-ES"/>
        </w:rPr>
      </w:pPr>
    </w:p>
    <w:p w14:paraId="2448B11A" w14:textId="77777777" w:rsidR="00991E53" w:rsidRDefault="00991E53" w:rsidP="00991E53">
      <w:pPr>
        <w:rPr>
          <w:sz w:val="22"/>
          <w:lang w:val="es-ES"/>
        </w:rPr>
      </w:pPr>
    </w:p>
    <w:p w14:paraId="13BF058B" w14:textId="77777777" w:rsidR="0037792B" w:rsidRPr="00991E53" w:rsidRDefault="0037792B" w:rsidP="00991E53">
      <w:pPr>
        <w:rPr>
          <w:sz w:val="22"/>
          <w:lang w:val="es-ES"/>
        </w:rPr>
      </w:pPr>
      <w:r w:rsidRPr="00991E53">
        <w:rPr>
          <w:sz w:val="22"/>
          <w:lang w:val="es-ES"/>
        </w:rPr>
        <w:t>Hotelul Regal 1880 este situat în centrul orașului Sinaia, la 350 de metri de gară și la 800 de metri de Mănăstirea Sinaia. Oferă acces WiFi gratuit, o recepție deschisă non-stop și o grădină.</w:t>
      </w:r>
    </w:p>
    <w:p w14:paraId="224469D5" w14:textId="77777777" w:rsidR="0037792B" w:rsidRPr="00991E53" w:rsidRDefault="0037792B" w:rsidP="00991E53">
      <w:pPr>
        <w:rPr>
          <w:sz w:val="22"/>
          <w:lang w:val="es-ES"/>
        </w:rPr>
      </w:pPr>
      <w:r w:rsidRPr="00991E53">
        <w:rPr>
          <w:sz w:val="22"/>
          <w:lang w:val="es-ES"/>
        </w:rPr>
        <w:t>Fiecare cameră are TV cu ecran plat cu canale prin cablu și baie privată cu duș sau cadă și articole de toaletă gratuite. Unele unități de cazare oferă și zonă de relaxare.</w:t>
      </w:r>
    </w:p>
    <w:p w14:paraId="359CDD08" w14:textId="77777777" w:rsidR="0037792B" w:rsidRPr="00991E53" w:rsidRDefault="0037792B" w:rsidP="00991E53">
      <w:pPr>
        <w:rPr>
          <w:sz w:val="22"/>
          <w:lang w:val="es-ES"/>
        </w:rPr>
      </w:pPr>
      <w:r w:rsidRPr="00991E53">
        <w:rPr>
          <w:sz w:val="22"/>
          <w:lang w:val="es-ES"/>
        </w:rPr>
        <w:t>Printre alte facilități oferite la proprietate se numără săli de conferințe și depozit de bagaje. Oaspeții pot savura zilnic micul dejun la Regal 1880.</w:t>
      </w:r>
    </w:p>
    <w:p w14:paraId="5DD84EC7" w14:textId="77777777" w:rsidR="0037792B" w:rsidRPr="00991E53" w:rsidRDefault="0037792B" w:rsidP="00991E53">
      <w:pPr>
        <w:rPr>
          <w:sz w:val="22"/>
          <w:lang w:val="it-IT"/>
        </w:rPr>
      </w:pPr>
      <w:r w:rsidRPr="00991E53">
        <w:rPr>
          <w:sz w:val="22"/>
          <w:lang w:val="es-ES"/>
        </w:rPr>
        <w:t>Oaspeții pot ajunge pe jos la locuri de parcare gratuite aflate pe stradă. Hotelul este la 400 de metri de Casa Memorială George Enescu și la 1,2 km de Castelul Pelișor.</w:t>
      </w:r>
    </w:p>
    <w:sectPr w:rsidR="0037792B" w:rsidRPr="00991E53" w:rsidSect="00B4285D">
      <w:footerReference w:type="default" r:id="rId15"/>
      <w:headerReference w:type="first" r:id="rId16"/>
      <w:footnotePr>
        <w:pos w:val="beneathText"/>
      </w:footnotePr>
      <w:pgSz w:w="12240" w:h="15840"/>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9F5B8" w14:textId="77777777" w:rsidR="00070F5A" w:rsidRDefault="00070F5A" w:rsidP="00B4285D">
      <w:r>
        <w:separator/>
      </w:r>
    </w:p>
  </w:endnote>
  <w:endnote w:type="continuationSeparator" w:id="0">
    <w:p w14:paraId="4E5F3543" w14:textId="77777777" w:rsidR="00070F5A" w:rsidRDefault="00070F5A" w:rsidP="00B4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5B2C" w14:textId="77777777" w:rsidR="00FB40B0" w:rsidRDefault="00A10724">
    <w:pPr>
      <w:pStyle w:val="Subsol"/>
    </w:pPr>
    <w:r>
      <w:rPr>
        <w:noProof/>
        <w:lang w:val="ro-RO" w:eastAsia="ro-RO"/>
      </w:rPr>
      <mc:AlternateContent>
        <mc:Choice Requires="wps">
          <w:drawing>
            <wp:anchor distT="0" distB="0" distL="0" distR="0" simplePos="0" relativeHeight="251660288" behindDoc="0" locked="0" layoutInCell="1" allowOverlap="1" wp14:anchorId="49814623" wp14:editId="7F6C88A6">
              <wp:simplePos x="0" y="0"/>
              <wp:positionH relativeFrom="margin">
                <wp:align>center</wp:align>
              </wp:positionH>
              <wp:positionV relativeFrom="paragraph">
                <wp:posOffset>635</wp:posOffset>
              </wp:positionV>
              <wp:extent cx="276225" cy="17081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63388B" w14:textId="77777777" w:rsidR="00FB40B0" w:rsidRDefault="00C81072">
                          <w:pPr>
                            <w:pStyle w:val="Subsol"/>
                          </w:pPr>
                          <w:r>
                            <w:rPr>
                              <w:rStyle w:val="Numrdepagin"/>
                            </w:rPr>
                            <w:fldChar w:fldCharType="begin"/>
                          </w:r>
                          <w:r w:rsidR="003323F0">
                            <w:rPr>
                              <w:rStyle w:val="Numrdepagin"/>
                            </w:rPr>
                            <w:instrText xml:space="preserve"> PAGE \*ARABIC </w:instrText>
                          </w:r>
                          <w:r>
                            <w:rPr>
                              <w:rStyle w:val="Numrdepagin"/>
                            </w:rPr>
                            <w:fldChar w:fldCharType="separate"/>
                          </w:r>
                          <w:r w:rsidR="00991E53">
                            <w:rPr>
                              <w:rStyle w:val="Numrdepagin"/>
                              <w:noProof/>
                            </w:rPr>
                            <w:t>2</w:t>
                          </w:r>
                          <w:r>
                            <w:rPr>
                              <w:rStyle w:val="Numrdepagi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14623" id="_x0000_t202" coordsize="21600,21600" o:spt="202" path="m,l,21600r21600,l21600,xe">
              <v:stroke joinstyle="miter"/>
              <v:path gradientshapeok="t" o:connecttype="rect"/>
            </v:shapetype>
            <v:shape id="Text Box 1" o:spid="_x0000_s1026" type="#_x0000_t202" style="position:absolute;margin-left:0;margin-top:.05pt;width:21.75pt;height:13.4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" stroked="f">
              <v:textbox inset="0,0,0,0">
                <w:txbxContent>
                  <w:p w14:paraId="7F63388B" w14:textId="77777777" w:rsidR="00FB40B0" w:rsidRDefault="00C81072">
                    <w:pPr>
                      <w:pStyle w:val="Subsol"/>
                    </w:pPr>
                    <w:r>
                      <w:rPr>
                        <w:rStyle w:val="Numrdepagin"/>
                      </w:rPr>
                      <w:fldChar w:fldCharType="begin"/>
                    </w:r>
                    <w:r w:rsidR="003323F0">
                      <w:rPr>
                        <w:rStyle w:val="Numrdepagin"/>
                      </w:rPr>
                      <w:instrText xml:space="preserve"> PAGE \*ARABIC </w:instrText>
                    </w:r>
                    <w:r>
                      <w:rPr>
                        <w:rStyle w:val="Numrdepagin"/>
                      </w:rPr>
                      <w:fldChar w:fldCharType="separate"/>
                    </w:r>
                    <w:r w:rsidR="00991E53">
                      <w:rPr>
                        <w:rStyle w:val="Numrdepagin"/>
                        <w:noProof/>
                      </w:rPr>
                      <w:t>2</w:t>
                    </w:r>
                    <w:r>
                      <w:rPr>
                        <w:rStyle w:val="Numrdepagin"/>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552B9" w14:textId="77777777" w:rsidR="00070F5A" w:rsidRDefault="00070F5A" w:rsidP="00B4285D">
      <w:r>
        <w:separator/>
      </w:r>
    </w:p>
  </w:footnote>
  <w:footnote w:type="continuationSeparator" w:id="0">
    <w:p w14:paraId="16C9E6A4" w14:textId="77777777" w:rsidR="00070F5A" w:rsidRDefault="00070F5A" w:rsidP="00B42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F679" w14:textId="77777777" w:rsidR="00A10724" w:rsidRPr="002A019B" w:rsidRDefault="00A10724" w:rsidP="00A10724">
    <w:pPr>
      <w:pStyle w:val="Antet"/>
      <w:tabs>
        <w:tab w:val="clear" w:pos="4513"/>
        <w:tab w:val="left" w:pos="4545"/>
      </w:tabs>
    </w:pPr>
    <w:r>
      <w:rPr>
        <w:noProof/>
        <w:lang w:val="ro-RO" w:eastAsia="ro-RO"/>
      </w:rPr>
      <mc:AlternateContent>
        <mc:Choice Requires="wps">
          <w:drawing>
            <wp:anchor distT="0" distB="0" distL="114300" distR="114300" simplePos="0" relativeHeight="251663360" behindDoc="0" locked="0" layoutInCell="1" allowOverlap="1" wp14:anchorId="01C343A4" wp14:editId="3B069D74">
              <wp:simplePos x="0" y="0"/>
              <wp:positionH relativeFrom="column">
                <wp:posOffset>2541905</wp:posOffset>
              </wp:positionH>
              <wp:positionV relativeFrom="paragraph">
                <wp:posOffset>-347980</wp:posOffset>
              </wp:positionV>
              <wp:extent cx="4114165" cy="1214755"/>
              <wp:effectExtent l="0" t="0" r="635" b="4445"/>
              <wp:wrapNone/>
              <wp:docPr id="1"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B64A71E" w14:textId="77777777" w:rsidR="00A10724" w:rsidRPr="00E37292" w:rsidRDefault="00A10724" w:rsidP="00A10724">
                          <w:pPr>
                            <w:jc w:val="right"/>
                            <w:rPr>
                              <w:b/>
                            </w:rPr>
                          </w:pPr>
                          <w:proofErr w:type="spellStart"/>
                          <w:r w:rsidRPr="00E37292">
                            <w:rPr>
                              <w:b/>
                            </w:rPr>
                            <w:t>Iași</w:t>
                          </w:r>
                          <w:proofErr w:type="spellEnd"/>
                          <w:r w:rsidRPr="00E37292">
                            <w:rPr>
                              <w:b/>
                            </w:rPr>
                            <w:t>, B-</w:t>
                          </w:r>
                          <w:proofErr w:type="spellStart"/>
                          <w:r w:rsidRPr="00E37292">
                            <w:rPr>
                              <w:b/>
                            </w:rPr>
                            <w:t>dul</w:t>
                          </w:r>
                          <w:proofErr w:type="spellEnd"/>
                          <w:r w:rsidRPr="00E37292">
                            <w:rPr>
                              <w:b/>
                            </w:rPr>
                            <w:t xml:space="preserve"> </w:t>
                          </w:r>
                          <w:proofErr w:type="spellStart"/>
                          <w:r w:rsidRPr="00E37292">
                            <w:rPr>
                              <w:b/>
                            </w:rPr>
                            <w:t>Tutora</w:t>
                          </w:r>
                          <w:proofErr w:type="spellEnd"/>
                          <w:r w:rsidRPr="00E37292">
                            <w:rPr>
                              <w:b/>
                            </w:rPr>
                            <w:t xml:space="preserve"> nr 2, </w:t>
                          </w:r>
                          <w:proofErr w:type="spellStart"/>
                          <w:r w:rsidRPr="00E37292">
                            <w:rPr>
                              <w:b/>
                            </w:rPr>
                            <w:t>Sc.B</w:t>
                          </w:r>
                          <w:proofErr w:type="spellEnd"/>
                          <w:r w:rsidRPr="00E37292">
                            <w:rPr>
                              <w:b/>
                            </w:rPr>
                            <w:t xml:space="preserve">, </w:t>
                          </w:r>
                          <w:proofErr w:type="spellStart"/>
                          <w:r w:rsidRPr="00E37292">
                            <w:rPr>
                              <w:b/>
                            </w:rPr>
                            <w:t>Parter</w:t>
                          </w:r>
                          <w:proofErr w:type="spellEnd"/>
                          <w:r w:rsidRPr="00E37292">
                            <w:rPr>
                              <w:b/>
                            </w:rPr>
                            <w:t xml:space="preserve"> Romania, 700160</w:t>
                          </w:r>
                        </w:p>
                        <w:p w14:paraId="2F6BDC67" w14:textId="77777777" w:rsidR="00A10724" w:rsidRPr="00364116" w:rsidRDefault="00A10724" w:rsidP="00A10724">
                          <w:pPr>
                            <w:jc w:val="right"/>
                            <w:rPr>
                              <w:b/>
                              <w:lang w:val="de-DE"/>
                            </w:rPr>
                          </w:pPr>
                          <w:r w:rsidRPr="00364116">
                            <w:rPr>
                              <w:b/>
                              <w:lang w:val="de-DE"/>
                            </w:rPr>
                            <w:t>Tel: 0756216216, 0758800500, 0752562562</w:t>
                          </w:r>
                        </w:p>
                        <w:p w14:paraId="57F31F3A" w14:textId="77777777" w:rsidR="00A10724" w:rsidRPr="00364116" w:rsidRDefault="00A10724" w:rsidP="00A10724">
                          <w:pPr>
                            <w:jc w:val="right"/>
                            <w:rPr>
                              <w:b/>
                              <w:lang w:val="de-DE"/>
                            </w:rPr>
                          </w:pPr>
                          <w:r w:rsidRPr="00364116">
                            <w:rPr>
                              <w:b/>
                              <w:lang w:val="de-DE"/>
                            </w:rPr>
                            <w:t>Fix: 0040/232216216</w:t>
                          </w:r>
                        </w:p>
                        <w:p w14:paraId="2501DCAC" w14:textId="77777777" w:rsidR="00A10724" w:rsidRPr="00364116" w:rsidRDefault="00A10724" w:rsidP="00A10724">
                          <w:pPr>
                            <w:jc w:val="right"/>
                            <w:rPr>
                              <w:b/>
                              <w:lang w:val="de-DE"/>
                            </w:rPr>
                          </w:pPr>
                          <w:r w:rsidRPr="00364116">
                            <w:rPr>
                              <w:b/>
                              <w:lang w:val="de-DE"/>
                            </w:rPr>
                            <w:t>E-mail :office@sinditour.ro</w:t>
                          </w:r>
                        </w:p>
                        <w:p w14:paraId="537B7BD7" w14:textId="77777777" w:rsidR="00A10724" w:rsidRPr="00364116" w:rsidRDefault="00A10724" w:rsidP="00A10724">
                          <w:pPr>
                            <w:jc w:val="right"/>
                            <w:rPr>
                              <w:b/>
                              <w:lang w:val="de-DE"/>
                            </w:rPr>
                          </w:pPr>
                          <w:r w:rsidRPr="00364116">
                            <w:rPr>
                              <w:b/>
                              <w:lang w:val="de-DE"/>
                            </w:rPr>
                            <w:t xml:space="preserve">Web: </w:t>
                          </w:r>
                          <w:hyperlink r:id="rId1" w:history="1">
                            <w:r w:rsidRPr="00364116">
                              <w:rPr>
                                <w:rStyle w:val="Hyperlink"/>
                                <w:b/>
                                <w:lang w:val="de-DE"/>
                              </w:rPr>
                              <w:t>www.sinditour.ro</w:t>
                            </w:r>
                          </w:hyperlink>
                        </w:p>
                        <w:p w14:paraId="434ABA47" w14:textId="77777777" w:rsidR="00A10724" w:rsidRPr="00364116" w:rsidRDefault="00A10724" w:rsidP="00A10724">
                          <w:pPr>
                            <w:jc w:val="right"/>
                            <w:rPr>
                              <w:b/>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343A4" id="_x0000_t202" coordsize="21600,21600" o:spt="202" path="m,l,21600r21600,l21600,xe">
              <v:stroke joinstyle="miter"/>
              <v:path gradientshapeok="t" o:connecttype="rect"/>
            </v:shapetype>
            <v:shape id="Casetă text 5" o:spid="_x0000_s1027" type="#_x0000_t202" style="position:absolute;margin-left:200.15pt;margin-top:-27.4pt;width:323.95pt;height:9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" stroked="f" strokeweight=".5pt">
              <v:textbox>
                <w:txbxContent>
                  <w:p w14:paraId="0B64A71E" w14:textId="77777777" w:rsidR="00A10724" w:rsidRPr="00E37292" w:rsidRDefault="00A10724" w:rsidP="00A10724">
                    <w:pPr>
                      <w:jc w:val="right"/>
                      <w:rPr>
                        <w:b/>
                      </w:rPr>
                    </w:pPr>
                    <w:proofErr w:type="spellStart"/>
                    <w:r w:rsidRPr="00E37292">
                      <w:rPr>
                        <w:b/>
                      </w:rPr>
                      <w:t>Iași</w:t>
                    </w:r>
                    <w:proofErr w:type="spellEnd"/>
                    <w:r w:rsidRPr="00E37292">
                      <w:rPr>
                        <w:b/>
                      </w:rPr>
                      <w:t>, B-</w:t>
                    </w:r>
                    <w:proofErr w:type="spellStart"/>
                    <w:r w:rsidRPr="00E37292">
                      <w:rPr>
                        <w:b/>
                      </w:rPr>
                      <w:t>dul</w:t>
                    </w:r>
                    <w:proofErr w:type="spellEnd"/>
                    <w:r w:rsidRPr="00E37292">
                      <w:rPr>
                        <w:b/>
                      </w:rPr>
                      <w:t xml:space="preserve"> </w:t>
                    </w:r>
                    <w:proofErr w:type="spellStart"/>
                    <w:r w:rsidRPr="00E37292">
                      <w:rPr>
                        <w:b/>
                      </w:rPr>
                      <w:t>Tutora</w:t>
                    </w:r>
                    <w:proofErr w:type="spellEnd"/>
                    <w:r w:rsidRPr="00E37292">
                      <w:rPr>
                        <w:b/>
                      </w:rPr>
                      <w:t xml:space="preserve"> nr 2, </w:t>
                    </w:r>
                    <w:proofErr w:type="spellStart"/>
                    <w:r w:rsidRPr="00E37292">
                      <w:rPr>
                        <w:b/>
                      </w:rPr>
                      <w:t>Sc.B</w:t>
                    </w:r>
                    <w:proofErr w:type="spellEnd"/>
                    <w:r w:rsidRPr="00E37292">
                      <w:rPr>
                        <w:b/>
                      </w:rPr>
                      <w:t xml:space="preserve">, </w:t>
                    </w:r>
                    <w:proofErr w:type="spellStart"/>
                    <w:r w:rsidRPr="00E37292">
                      <w:rPr>
                        <w:b/>
                      </w:rPr>
                      <w:t>Parter</w:t>
                    </w:r>
                    <w:proofErr w:type="spellEnd"/>
                    <w:r w:rsidRPr="00E37292">
                      <w:rPr>
                        <w:b/>
                      </w:rPr>
                      <w:t xml:space="preserve"> Romania, 700160</w:t>
                    </w:r>
                  </w:p>
                  <w:p w14:paraId="2F6BDC67" w14:textId="77777777" w:rsidR="00A10724" w:rsidRPr="00364116" w:rsidRDefault="00A10724" w:rsidP="00A10724">
                    <w:pPr>
                      <w:jc w:val="right"/>
                      <w:rPr>
                        <w:b/>
                        <w:lang w:val="de-DE"/>
                      </w:rPr>
                    </w:pPr>
                    <w:r w:rsidRPr="00364116">
                      <w:rPr>
                        <w:b/>
                        <w:lang w:val="de-DE"/>
                      </w:rPr>
                      <w:t>Tel: 0756216216, 0758800500, 0752562562</w:t>
                    </w:r>
                  </w:p>
                  <w:p w14:paraId="57F31F3A" w14:textId="77777777" w:rsidR="00A10724" w:rsidRPr="00364116" w:rsidRDefault="00A10724" w:rsidP="00A10724">
                    <w:pPr>
                      <w:jc w:val="right"/>
                      <w:rPr>
                        <w:b/>
                        <w:lang w:val="de-DE"/>
                      </w:rPr>
                    </w:pPr>
                    <w:r w:rsidRPr="00364116">
                      <w:rPr>
                        <w:b/>
                        <w:lang w:val="de-DE"/>
                      </w:rPr>
                      <w:t>Fix: 0040/232216216</w:t>
                    </w:r>
                  </w:p>
                  <w:p w14:paraId="2501DCAC" w14:textId="77777777" w:rsidR="00A10724" w:rsidRPr="00364116" w:rsidRDefault="00A10724" w:rsidP="00A10724">
                    <w:pPr>
                      <w:jc w:val="right"/>
                      <w:rPr>
                        <w:b/>
                        <w:lang w:val="de-DE"/>
                      </w:rPr>
                    </w:pPr>
                    <w:r w:rsidRPr="00364116">
                      <w:rPr>
                        <w:b/>
                        <w:lang w:val="de-DE"/>
                      </w:rPr>
                      <w:t>E-mail :office@sinditour.ro</w:t>
                    </w:r>
                  </w:p>
                  <w:p w14:paraId="537B7BD7" w14:textId="77777777" w:rsidR="00A10724" w:rsidRPr="00364116" w:rsidRDefault="00A10724" w:rsidP="00A10724">
                    <w:pPr>
                      <w:jc w:val="right"/>
                      <w:rPr>
                        <w:b/>
                        <w:lang w:val="de-DE"/>
                      </w:rPr>
                    </w:pPr>
                    <w:r w:rsidRPr="00364116">
                      <w:rPr>
                        <w:b/>
                        <w:lang w:val="de-DE"/>
                      </w:rPr>
                      <w:t xml:space="preserve">Web: </w:t>
                    </w:r>
                    <w:hyperlink r:id="rId2" w:history="1">
                      <w:r w:rsidRPr="00364116">
                        <w:rPr>
                          <w:rStyle w:val="Hyperlink"/>
                          <w:b/>
                          <w:lang w:val="de-DE"/>
                        </w:rPr>
                        <w:t>www.sinditour.ro</w:t>
                      </w:r>
                    </w:hyperlink>
                  </w:p>
                  <w:p w14:paraId="434ABA47" w14:textId="77777777" w:rsidR="00A10724" w:rsidRPr="00364116" w:rsidRDefault="00A10724" w:rsidP="00A10724">
                    <w:pPr>
                      <w:jc w:val="right"/>
                      <w:rPr>
                        <w:b/>
                        <w:lang w:val="de-DE"/>
                      </w:rPr>
                    </w:pPr>
                  </w:p>
                </w:txbxContent>
              </v:textbox>
            </v:shape>
          </w:pict>
        </mc:Fallback>
      </mc:AlternateContent>
    </w:r>
    <w:r>
      <w:rPr>
        <w:noProof/>
        <w:lang w:val="ro-RO" w:eastAsia="ro-RO"/>
      </w:rPr>
      <w:drawing>
        <wp:anchor distT="0" distB="0" distL="114300" distR="114300" simplePos="0" relativeHeight="251662336" behindDoc="0" locked="0" layoutInCell="1" allowOverlap="1" wp14:anchorId="07D351CC" wp14:editId="50F5C3BE">
          <wp:simplePos x="0" y="0"/>
          <wp:positionH relativeFrom="column">
            <wp:posOffset>64135</wp:posOffset>
          </wp:positionH>
          <wp:positionV relativeFrom="paragraph">
            <wp:posOffset>-348615</wp:posOffset>
          </wp:positionV>
          <wp:extent cx="1971675" cy="895350"/>
          <wp:effectExtent l="0" t="0" r="9525" b="0"/>
          <wp:wrapSquare wrapText="bothSides"/>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19B">
      <w:tab/>
    </w:r>
  </w:p>
  <w:p w14:paraId="698273CB" w14:textId="77777777" w:rsidR="00A10724" w:rsidRPr="002A019B" w:rsidRDefault="00A10724" w:rsidP="00A10724">
    <w:pPr>
      <w:pStyle w:val="Antet"/>
      <w:tabs>
        <w:tab w:val="clear" w:pos="4513"/>
        <w:tab w:val="left" w:pos="4545"/>
      </w:tabs>
    </w:pPr>
  </w:p>
  <w:p w14:paraId="4CA12C0E" w14:textId="77777777" w:rsidR="00A10724" w:rsidRPr="002A019B" w:rsidRDefault="00A10724" w:rsidP="00A10724">
    <w:pPr>
      <w:pStyle w:val="Antet"/>
      <w:tabs>
        <w:tab w:val="clear" w:pos="4513"/>
        <w:tab w:val="left" w:pos="4545"/>
      </w:tabs>
    </w:pPr>
  </w:p>
  <w:p w14:paraId="5E23F1D8" w14:textId="77777777" w:rsidR="00A10724" w:rsidRDefault="00A10724">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495"/>
        </w:tabs>
        <w:ind w:left="495" w:hanging="495"/>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6840"/>
        </w:tabs>
        <w:ind w:left="6840" w:hanging="108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1880"/>
        </w:tabs>
        <w:ind w:left="11880" w:hanging="1800"/>
      </w:pPr>
    </w:lvl>
    <w:lvl w:ilvl="8">
      <w:start w:val="1"/>
      <w:numFmt w:val="decimal"/>
      <w:lvlText w:val="%1.%2.%3.%4.%5.%6.%7.%8.%9."/>
      <w:lvlJc w:val="left"/>
      <w:pPr>
        <w:tabs>
          <w:tab w:val="num" w:pos="13680"/>
        </w:tabs>
        <w:ind w:left="13680" w:hanging="2160"/>
      </w:pPr>
    </w:lvl>
  </w:abstractNum>
  <w:abstractNum w:abstractNumId="3" w15:restartNumberingAfterBreak="0">
    <w:nsid w:val="00000004"/>
    <w:multiLevelType w:val="singleLevel"/>
    <w:tmpl w:val="00000004"/>
    <w:name w:val="WW8Num4"/>
    <w:lvl w:ilvl="0">
      <w:start w:val="1"/>
      <w:numFmt w:val="bullet"/>
      <w:lvlText w:val="Ø"/>
      <w:lvlJc w:val="left"/>
      <w:pPr>
        <w:tabs>
          <w:tab w:val="num" w:pos="800"/>
        </w:tabs>
        <w:ind w:left="800" w:hanging="360"/>
      </w:pPr>
      <w:rPr>
        <w:rFonts w:ascii="Wingdings" w:hAnsi="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609B6647"/>
    <w:multiLevelType w:val="hybridMultilevel"/>
    <w:tmpl w:val="0D70E752"/>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422"/>
    <w:rsid w:val="0001687F"/>
    <w:rsid w:val="0003607E"/>
    <w:rsid w:val="00070F5A"/>
    <w:rsid w:val="000F40F2"/>
    <w:rsid w:val="000F6BD3"/>
    <w:rsid w:val="001321E2"/>
    <w:rsid w:val="00193331"/>
    <w:rsid w:val="001C4767"/>
    <w:rsid w:val="001F3AE1"/>
    <w:rsid w:val="0020784E"/>
    <w:rsid w:val="002D2273"/>
    <w:rsid w:val="002F6CED"/>
    <w:rsid w:val="003323F0"/>
    <w:rsid w:val="003631EC"/>
    <w:rsid w:val="00364116"/>
    <w:rsid w:val="0037792B"/>
    <w:rsid w:val="003F4ADA"/>
    <w:rsid w:val="00447210"/>
    <w:rsid w:val="004E1A86"/>
    <w:rsid w:val="00517422"/>
    <w:rsid w:val="00584823"/>
    <w:rsid w:val="006329C2"/>
    <w:rsid w:val="006C7145"/>
    <w:rsid w:val="00744E50"/>
    <w:rsid w:val="007905F0"/>
    <w:rsid w:val="007B7178"/>
    <w:rsid w:val="00811AEB"/>
    <w:rsid w:val="00827F80"/>
    <w:rsid w:val="008E067C"/>
    <w:rsid w:val="00952BFA"/>
    <w:rsid w:val="00990920"/>
    <w:rsid w:val="00991E53"/>
    <w:rsid w:val="00A10724"/>
    <w:rsid w:val="00A56F1E"/>
    <w:rsid w:val="00A7086A"/>
    <w:rsid w:val="00AD28E6"/>
    <w:rsid w:val="00B20932"/>
    <w:rsid w:val="00B4285D"/>
    <w:rsid w:val="00B5479F"/>
    <w:rsid w:val="00B7264B"/>
    <w:rsid w:val="00C34FDE"/>
    <w:rsid w:val="00C61DFF"/>
    <w:rsid w:val="00C7536A"/>
    <w:rsid w:val="00C81072"/>
    <w:rsid w:val="00DB2D7B"/>
    <w:rsid w:val="00DC61C3"/>
    <w:rsid w:val="00DD7E4B"/>
    <w:rsid w:val="00E02D4F"/>
    <w:rsid w:val="00E85D5E"/>
    <w:rsid w:val="00EC68B3"/>
    <w:rsid w:val="00F45C30"/>
    <w:rsid w:val="00F92BDB"/>
    <w:rsid w:val="00F96576"/>
    <w:rsid w:val="00FD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52526E"/>
  <w15:docId w15:val="{39374835-5704-4952-9C9D-CEF30DA6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422"/>
    <w:pPr>
      <w:suppressAutoHyphens/>
      <w:spacing w:after="0" w:line="240" w:lineRule="auto"/>
    </w:pPr>
    <w:rPr>
      <w:rFonts w:ascii="Times New Roman" w:eastAsia="Times New Roman" w:hAnsi="Times New Roman" w:cs="Times New Roman"/>
      <w:sz w:val="24"/>
      <w:szCs w:val="24"/>
      <w:lang w:eastAsia="ar-SA"/>
    </w:rPr>
  </w:style>
  <w:style w:type="paragraph" w:styleId="Titlu2">
    <w:name w:val="heading 2"/>
    <w:basedOn w:val="Normal"/>
    <w:link w:val="Titlu2Caracter"/>
    <w:uiPriority w:val="1"/>
    <w:qFormat/>
    <w:rsid w:val="00A10724"/>
    <w:pPr>
      <w:widowControl w:val="0"/>
      <w:suppressAutoHyphens w:val="0"/>
      <w:autoSpaceDE w:val="0"/>
      <w:autoSpaceDN w:val="0"/>
      <w:ind w:left="1962" w:hanging="360"/>
      <w:outlineLvl w:val="1"/>
    </w:pPr>
    <w:rPr>
      <w:lang w:val="ro-RO" w:eastAsia="ro-RO" w:bidi="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Numrdepagin">
    <w:name w:val="page number"/>
    <w:basedOn w:val="Fontdeparagrafimplicit"/>
    <w:rsid w:val="00517422"/>
  </w:style>
  <w:style w:type="paragraph" w:styleId="Subsol">
    <w:name w:val="footer"/>
    <w:basedOn w:val="Normal"/>
    <w:link w:val="SubsolCaracter"/>
    <w:rsid w:val="00517422"/>
    <w:pPr>
      <w:tabs>
        <w:tab w:val="center" w:pos="4320"/>
        <w:tab w:val="right" w:pos="8640"/>
      </w:tabs>
    </w:pPr>
  </w:style>
  <w:style w:type="character" w:customStyle="1" w:styleId="SubsolCaracter">
    <w:name w:val="Subsol Caracter"/>
    <w:basedOn w:val="Fontdeparagrafimplicit"/>
    <w:link w:val="Subsol"/>
    <w:rsid w:val="00517422"/>
    <w:rPr>
      <w:rFonts w:ascii="Times New Roman" w:eastAsia="Times New Roman" w:hAnsi="Times New Roman" w:cs="Times New Roman"/>
      <w:sz w:val="24"/>
      <w:szCs w:val="24"/>
      <w:lang w:eastAsia="ar-SA"/>
    </w:rPr>
  </w:style>
  <w:style w:type="character" w:customStyle="1" w:styleId="Titlu2Caracter">
    <w:name w:val="Titlu 2 Caracter"/>
    <w:basedOn w:val="Fontdeparagrafimplicit"/>
    <w:link w:val="Titlu2"/>
    <w:uiPriority w:val="1"/>
    <w:rsid w:val="00A10724"/>
    <w:rPr>
      <w:rFonts w:ascii="Times New Roman" w:eastAsia="Times New Roman" w:hAnsi="Times New Roman" w:cs="Times New Roman"/>
      <w:sz w:val="24"/>
      <w:szCs w:val="24"/>
      <w:lang w:val="ro-RO" w:eastAsia="ro-RO" w:bidi="ro-RO"/>
    </w:rPr>
  </w:style>
  <w:style w:type="paragraph" w:styleId="Titlu">
    <w:name w:val="Title"/>
    <w:basedOn w:val="Normal"/>
    <w:link w:val="TitluCaracter"/>
    <w:qFormat/>
    <w:rsid w:val="00A10724"/>
    <w:pPr>
      <w:shd w:val="clear" w:color="auto" w:fill="F2F0EB"/>
      <w:suppressAutoHyphens w:val="0"/>
      <w:jc w:val="center"/>
      <w:textAlignment w:val="center"/>
    </w:pPr>
    <w:rPr>
      <w:rFonts w:ascii="Tahoma" w:hAnsi="Tahoma" w:cs="Tahoma"/>
      <w:b/>
      <w:bCs/>
      <w:color w:val="2C4754"/>
      <w:sz w:val="26"/>
      <w:lang w:eastAsia="en-US"/>
    </w:rPr>
  </w:style>
  <w:style w:type="character" w:customStyle="1" w:styleId="TitluCaracter">
    <w:name w:val="Titlu Caracter"/>
    <w:basedOn w:val="Fontdeparagrafimplicit"/>
    <w:link w:val="Titlu"/>
    <w:rsid w:val="00A10724"/>
    <w:rPr>
      <w:rFonts w:ascii="Tahoma" w:eastAsia="Times New Roman" w:hAnsi="Tahoma" w:cs="Tahoma"/>
      <w:b/>
      <w:bCs/>
      <w:color w:val="2C4754"/>
      <w:sz w:val="26"/>
      <w:szCs w:val="24"/>
      <w:shd w:val="clear" w:color="auto" w:fill="F2F0EB"/>
    </w:rPr>
  </w:style>
  <w:style w:type="paragraph" w:styleId="Antet">
    <w:name w:val="header"/>
    <w:basedOn w:val="Normal"/>
    <w:link w:val="AntetCaracter"/>
    <w:uiPriority w:val="99"/>
    <w:unhideWhenUsed/>
    <w:rsid w:val="00A10724"/>
    <w:pPr>
      <w:tabs>
        <w:tab w:val="center" w:pos="4513"/>
        <w:tab w:val="right" w:pos="9026"/>
      </w:tabs>
    </w:pPr>
  </w:style>
  <w:style w:type="character" w:customStyle="1" w:styleId="AntetCaracter">
    <w:name w:val="Antet Caracter"/>
    <w:basedOn w:val="Fontdeparagrafimplicit"/>
    <w:link w:val="Antet"/>
    <w:uiPriority w:val="99"/>
    <w:rsid w:val="00A10724"/>
    <w:rPr>
      <w:rFonts w:ascii="Times New Roman" w:eastAsia="Times New Roman" w:hAnsi="Times New Roman" w:cs="Times New Roman"/>
      <w:sz w:val="24"/>
      <w:szCs w:val="24"/>
      <w:lang w:eastAsia="ar-SA"/>
    </w:rPr>
  </w:style>
  <w:style w:type="character" w:styleId="Hyperlink">
    <w:name w:val="Hyperlink"/>
    <w:basedOn w:val="Fontdeparagrafimplicit"/>
    <w:uiPriority w:val="99"/>
    <w:rsid w:val="00A10724"/>
    <w:rPr>
      <w:rFonts w:cs="Times New Roman"/>
      <w:color w:val="0000FF"/>
      <w:u w:val="single"/>
    </w:rPr>
  </w:style>
  <w:style w:type="table" w:styleId="Listdeculoaredeschis-Accentuare3">
    <w:name w:val="Light List Accent 3"/>
    <w:basedOn w:val="TabelNormal"/>
    <w:uiPriority w:val="61"/>
    <w:rsid w:val="00A1072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f">
    <w:name w:val="List Paragraph"/>
    <w:basedOn w:val="Normal"/>
    <w:uiPriority w:val="34"/>
    <w:qFormat/>
    <w:rsid w:val="0037792B"/>
    <w:pPr>
      <w:ind w:left="720"/>
      <w:contextualSpacing/>
    </w:pPr>
  </w:style>
  <w:style w:type="table" w:styleId="Umbriremedie1-Accentuare5">
    <w:name w:val="Medium Shading 1 Accent 5"/>
    <w:basedOn w:val="TabelNormal"/>
    <w:uiPriority w:val="63"/>
    <w:rsid w:val="0036411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Umbriredeculoaredeschis-Accentuare5">
    <w:name w:val="Light Shading Accent 5"/>
    <w:basedOn w:val="TabelNormal"/>
    <w:uiPriority w:val="60"/>
    <w:rsid w:val="002F6C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228</Words>
  <Characters>1326</Characters>
  <Application>Microsoft Office Word</Application>
  <DocSecurity>0</DocSecurity>
  <Lines>11</Lines>
  <Paragraphs>3</Paragraphs>
  <ScaleCrop>false</ScaleCrop>
  <HeadingPairs>
    <vt:vector size="2" baseType="variant">
      <vt:variant>
        <vt:lpstr>Titlu</vt:lpstr>
      </vt:variant>
      <vt:variant>
        <vt:i4>1</vt:i4>
      </vt:variant>
    </vt:vector>
  </HeadingPairs>
  <TitlesOfParts>
    <vt:vector size="1" baseType="lpstr">
      <vt:lpstr/>
    </vt:vector>
  </TitlesOfParts>
  <Company>HP</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SINDI TOUR</cp:lastModifiedBy>
  <cp:revision>4</cp:revision>
  <cp:lastPrinted>2019-11-11T08:59:00Z</cp:lastPrinted>
  <dcterms:created xsi:type="dcterms:W3CDTF">2022-01-14T10:33:00Z</dcterms:created>
  <dcterms:modified xsi:type="dcterms:W3CDTF">2022-03-31T13:57:00Z</dcterms:modified>
</cp:coreProperties>
</file>